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A88" w:rsidRDefault="00E2357E">
      <w:pPr>
        <w:pStyle w:val="NormalWeb"/>
        <w:spacing w:after="0" w:line="288" w:lineRule="auto"/>
        <w:jc w:val="center"/>
        <w:rPr>
          <w:rFonts w:ascii="Arial" w:hAnsi="Arial" w:cs="Arial"/>
          <w:b/>
          <w:bCs/>
          <w:color w:val="000000"/>
          <w:sz w:val="36"/>
          <w:szCs w:val="36"/>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79.15pt;margin-top:9.2pt;width:101.35pt;height:68.8pt;z-index:-4;mso-wrap-style:none;mso-position-horizontal-relative:page;mso-position-vertical-relative:page;v-text-anchor:middle" strokecolor="gray" strokeweight=".26mm">
            <v:fill type="frame"/>
            <v:stroke color2="#7f7f7f"/>
            <v:imagedata r:id="rId9" o:title=""/>
            <w10:wrap type="square" anchorx="margin" anchory="margin"/>
          </v:shape>
        </w:pict>
      </w:r>
    </w:p>
    <w:p w:rsidR="00B21A88" w:rsidRDefault="00B21A88">
      <w:pPr>
        <w:pStyle w:val="NormalWeb"/>
        <w:spacing w:after="0" w:line="288" w:lineRule="auto"/>
        <w:jc w:val="center"/>
        <w:rPr>
          <w:rFonts w:ascii="Arial" w:hAnsi="Arial" w:cs="Arial"/>
          <w:b/>
          <w:bCs/>
          <w:color w:val="000000"/>
          <w:sz w:val="36"/>
          <w:szCs w:val="36"/>
          <w:lang w:val="en-US"/>
        </w:rPr>
      </w:pPr>
    </w:p>
    <w:p w:rsidR="001345C6" w:rsidRDefault="00E2357E">
      <w:pPr>
        <w:pStyle w:val="NormalWeb"/>
        <w:spacing w:after="0" w:line="288" w:lineRule="auto"/>
        <w:jc w:val="center"/>
        <w:rPr>
          <w:rFonts w:ascii="Arial" w:hAnsi="Arial" w:cs="Arial"/>
          <w:b/>
          <w:bCs/>
          <w:color w:val="000000"/>
          <w:sz w:val="36"/>
          <w:szCs w:val="36"/>
          <w:lang w:val="en-US"/>
        </w:rPr>
      </w:pPr>
      <w:r>
        <w:pict>
          <v:shape id="Picture 4" o:spid="_x0000_s1030" type="#_x0000_t75" style="position:absolute;left:0;text-align:left;margin-left:17.25pt;margin-top:10.9pt;width:71.75pt;height:67.1pt;z-index:-3;mso-wrap-style:none;mso-position-horizontal-relative:page;mso-position-vertical-relative:page;v-text-anchor:middle" strokecolor="gray" strokeweight=".26mm">
            <v:fill type="frame"/>
            <v:stroke color2="#7f7f7f"/>
            <v:imagedata r:id="rId10" o:title=""/>
            <w10:wrap type="square" anchorx="margin" anchory="margin"/>
          </v:shape>
        </w:pict>
      </w:r>
      <w:r w:rsidR="001345C6" w:rsidRPr="00E5349F">
        <w:rPr>
          <w:rFonts w:ascii="Arial" w:hAnsi="Arial" w:cs="Arial"/>
          <w:b/>
          <w:bCs/>
          <w:color w:val="000000"/>
          <w:sz w:val="36"/>
          <w:szCs w:val="36"/>
          <w:lang w:val="en-US"/>
        </w:rPr>
        <w:t>The British Kendo Ass</w:t>
      </w:r>
      <w:r w:rsidR="00E5349F">
        <w:rPr>
          <w:rFonts w:ascii="Arial" w:hAnsi="Arial" w:cs="Arial"/>
          <w:b/>
          <w:bCs/>
          <w:color w:val="000000"/>
          <w:sz w:val="36"/>
          <w:szCs w:val="36"/>
          <w:lang w:val="en-US"/>
        </w:rPr>
        <w:t>ociation</w:t>
      </w:r>
      <w:r w:rsidR="0042451E">
        <w:rPr>
          <w:rFonts w:ascii="Arial" w:hAnsi="Arial" w:cs="Arial"/>
          <w:b/>
          <w:bCs/>
          <w:color w:val="000000"/>
          <w:sz w:val="36"/>
          <w:szCs w:val="36"/>
          <w:lang w:val="en-US"/>
        </w:rPr>
        <w:t xml:space="preserve"> and European Kendo Federation</w:t>
      </w:r>
      <w:r w:rsidR="001345C6" w:rsidRPr="00E5349F">
        <w:rPr>
          <w:rFonts w:ascii="Arial" w:hAnsi="Arial" w:cs="Arial"/>
          <w:b/>
          <w:bCs/>
          <w:color w:val="000000"/>
          <w:sz w:val="36"/>
          <w:szCs w:val="36"/>
          <w:lang w:val="en-US"/>
        </w:rPr>
        <w:t xml:space="preserve"> Iaido</w:t>
      </w:r>
      <w:r w:rsidR="0042451E">
        <w:rPr>
          <w:rFonts w:ascii="Arial" w:hAnsi="Arial" w:cs="Arial"/>
          <w:b/>
          <w:bCs/>
          <w:color w:val="000000"/>
          <w:sz w:val="36"/>
          <w:szCs w:val="36"/>
          <w:lang w:val="en-US"/>
        </w:rPr>
        <w:t xml:space="preserve"> High Grade </w:t>
      </w:r>
      <w:r w:rsidR="001345C6" w:rsidRPr="00E5349F">
        <w:rPr>
          <w:rFonts w:ascii="Arial" w:hAnsi="Arial" w:cs="Arial"/>
          <w:b/>
          <w:bCs/>
          <w:color w:val="000000"/>
          <w:sz w:val="36"/>
          <w:szCs w:val="36"/>
          <w:lang w:val="en-US"/>
        </w:rPr>
        <w:t xml:space="preserve">Seminar </w:t>
      </w:r>
      <w:r w:rsidR="0042451E">
        <w:rPr>
          <w:rFonts w:ascii="Arial" w:hAnsi="Arial" w:cs="Arial"/>
          <w:b/>
          <w:bCs/>
          <w:color w:val="000000"/>
          <w:sz w:val="36"/>
          <w:szCs w:val="36"/>
          <w:lang w:val="en-US"/>
        </w:rPr>
        <w:t>and Grading 2014</w:t>
      </w:r>
      <w:r w:rsidR="001345C6" w:rsidRPr="00E5349F">
        <w:rPr>
          <w:rFonts w:ascii="Arial" w:hAnsi="Arial" w:cs="Arial"/>
          <w:b/>
          <w:bCs/>
          <w:color w:val="000000"/>
          <w:sz w:val="36"/>
          <w:szCs w:val="36"/>
          <w:lang w:val="en-US"/>
        </w:rPr>
        <w:t xml:space="preserve"> </w:t>
      </w:r>
    </w:p>
    <w:p w:rsidR="00B21A88" w:rsidRPr="00E5349F" w:rsidRDefault="00B21A88">
      <w:pPr>
        <w:pStyle w:val="NormalWeb"/>
        <w:spacing w:after="0" w:line="288" w:lineRule="auto"/>
        <w:jc w:val="center"/>
        <w:rPr>
          <w:rFonts w:ascii="Arial" w:hAnsi="Arial" w:cs="Arial"/>
          <w:b/>
          <w:bCs/>
          <w:color w:val="000000"/>
          <w:sz w:val="36"/>
          <w:szCs w:val="36"/>
          <w:u w:val="single"/>
          <w:lang w:val="en-US"/>
        </w:rPr>
      </w:pPr>
    </w:p>
    <w:p w:rsidR="001345C6" w:rsidRDefault="00B21A88">
      <w:pPr>
        <w:pStyle w:val="NormalWeb"/>
        <w:spacing w:after="0" w:line="288" w:lineRule="auto"/>
        <w:jc w:val="center"/>
        <w:rPr>
          <w:rFonts w:ascii="Arial" w:hAnsi="Arial" w:cs="Arial"/>
          <w:b/>
          <w:bCs/>
          <w:color w:val="000000"/>
          <w:sz w:val="30"/>
          <w:szCs w:val="30"/>
          <w:u w:val="single"/>
          <w:lang w:val="en-US"/>
        </w:rPr>
      </w:pPr>
      <w:r>
        <w:rPr>
          <w:rFonts w:ascii="Arial" w:hAnsi="Arial" w:cs="Arial"/>
          <w:b/>
          <w:bCs/>
          <w:color w:val="000000"/>
          <w:sz w:val="30"/>
          <w:szCs w:val="30"/>
          <w:u w:val="single"/>
          <w:lang w:val="en-US"/>
        </w:rPr>
        <w:t>Information Pack</w:t>
      </w:r>
    </w:p>
    <w:p w:rsidR="00B21A88" w:rsidRPr="00E5349F" w:rsidRDefault="00B21A88">
      <w:pPr>
        <w:pStyle w:val="NormalWeb"/>
        <w:spacing w:after="0" w:line="288" w:lineRule="auto"/>
        <w:jc w:val="center"/>
        <w:rPr>
          <w:rFonts w:ascii="Arial" w:hAnsi="Arial" w:cs="Arial"/>
          <w:b/>
          <w:bCs/>
          <w:color w:val="000000"/>
          <w:sz w:val="30"/>
          <w:szCs w:val="30"/>
          <w:lang w:val="en-US"/>
        </w:rPr>
      </w:pPr>
    </w:p>
    <w:p w:rsidR="001345C6" w:rsidRDefault="0042451E">
      <w:pPr>
        <w:pStyle w:val="NormalWeb"/>
        <w:spacing w:after="0" w:line="288" w:lineRule="auto"/>
        <w:jc w:val="center"/>
        <w:rPr>
          <w:rFonts w:ascii="Arial" w:hAnsi="Arial" w:cs="Arial"/>
          <w:b/>
          <w:bCs/>
          <w:color w:val="000000"/>
          <w:sz w:val="28"/>
          <w:szCs w:val="28"/>
          <w:lang w:val="en-US"/>
        </w:rPr>
      </w:pPr>
      <w:r>
        <w:rPr>
          <w:rFonts w:ascii="Arial" w:hAnsi="Arial" w:cs="Arial"/>
          <w:b/>
          <w:bCs/>
          <w:color w:val="000000"/>
          <w:sz w:val="28"/>
          <w:szCs w:val="28"/>
          <w:lang w:val="en-US"/>
        </w:rPr>
        <w:t>21</w:t>
      </w:r>
      <w:r w:rsidRPr="0042451E">
        <w:rPr>
          <w:rFonts w:ascii="Arial" w:hAnsi="Arial" w:cs="Arial"/>
          <w:b/>
          <w:bCs/>
          <w:color w:val="000000"/>
          <w:sz w:val="28"/>
          <w:szCs w:val="28"/>
          <w:vertAlign w:val="superscript"/>
          <w:lang w:val="en-US"/>
        </w:rPr>
        <w:t>st</w:t>
      </w:r>
      <w:r>
        <w:rPr>
          <w:rFonts w:ascii="Arial" w:hAnsi="Arial" w:cs="Arial"/>
          <w:b/>
          <w:bCs/>
          <w:color w:val="000000"/>
          <w:sz w:val="28"/>
          <w:szCs w:val="28"/>
          <w:lang w:val="en-US"/>
        </w:rPr>
        <w:t xml:space="preserve"> – 23</w:t>
      </w:r>
      <w:r w:rsidRPr="0042451E">
        <w:rPr>
          <w:rFonts w:ascii="Arial" w:hAnsi="Arial" w:cs="Arial"/>
          <w:b/>
          <w:bCs/>
          <w:color w:val="000000"/>
          <w:sz w:val="28"/>
          <w:szCs w:val="28"/>
          <w:vertAlign w:val="superscript"/>
          <w:lang w:val="en-US"/>
        </w:rPr>
        <w:t>rd</w:t>
      </w:r>
      <w:r>
        <w:rPr>
          <w:rFonts w:ascii="Arial" w:hAnsi="Arial" w:cs="Arial"/>
          <w:b/>
          <w:bCs/>
          <w:color w:val="000000"/>
          <w:sz w:val="28"/>
          <w:szCs w:val="28"/>
          <w:lang w:val="en-US"/>
        </w:rPr>
        <w:t xml:space="preserve"> March 2014</w:t>
      </w:r>
    </w:p>
    <w:p w:rsidR="00B21A88" w:rsidRDefault="00B21A88">
      <w:pPr>
        <w:pStyle w:val="NormalWeb"/>
        <w:spacing w:after="0" w:line="288" w:lineRule="auto"/>
        <w:jc w:val="center"/>
        <w:rPr>
          <w:rFonts w:ascii="Arial" w:hAnsi="Arial" w:cs="Arial"/>
          <w:color w:val="000000"/>
          <w:sz w:val="22"/>
          <w:szCs w:val="22"/>
          <w:lang w:val="en-US"/>
        </w:rPr>
      </w:pPr>
    </w:p>
    <w:p w:rsidR="001345C6" w:rsidRDefault="001345C6">
      <w:pPr>
        <w:pStyle w:val="NormalWeb"/>
        <w:spacing w:after="0" w:line="288" w:lineRule="auto"/>
        <w:jc w:val="center"/>
        <w:rPr>
          <w:rFonts w:ascii="Arial" w:hAnsi="Arial" w:cs="Arial"/>
          <w:color w:val="000000"/>
          <w:sz w:val="22"/>
          <w:szCs w:val="22"/>
          <w:lang w:val="en-US"/>
        </w:rPr>
      </w:pPr>
      <w:r>
        <w:rPr>
          <w:rFonts w:ascii="Arial" w:hAnsi="Arial" w:cs="Arial"/>
          <w:color w:val="000000"/>
          <w:sz w:val="22"/>
          <w:szCs w:val="22"/>
          <w:lang w:val="en-US"/>
        </w:rPr>
        <w:t>The seminars will be led by</w:t>
      </w:r>
    </w:p>
    <w:p w:rsidR="001345C6" w:rsidRPr="0042451E" w:rsidRDefault="0042451E" w:rsidP="0042451E">
      <w:pPr>
        <w:spacing w:line="360" w:lineRule="auto"/>
        <w:jc w:val="center"/>
        <w:rPr>
          <w:rFonts w:ascii="Arial" w:hAnsi="Arial" w:cs="Arial"/>
          <w:b/>
          <w:color w:val="000000"/>
          <w:sz w:val="18"/>
          <w:szCs w:val="22"/>
          <w:lang w:val="en-US"/>
        </w:rPr>
      </w:pPr>
      <w:proofErr w:type="gramStart"/>
      <w:r w:rsidRPr="0042451E">
        <w:rPr>
          <w:rStyle w:val="textexposedshow"/>
          <w:rFonts w:ascii="Arial" w:hAnsi="Arial" w:cs="Arial"/>
          <w:b/>
          <w:sz w:val="21"/>
          <w:szCs w:val="28"/>
        </w:rPr>
        <w:t xml:space="preserve">Three </w:t>
      </w:r>
      <w:r w:rsidR="00EE4192">
        <w:rPr>
          <w:rStyle w:val="textexposedshow"/>
          <w:rFonts w:ascii="Arial" w:hAnsi="Arial" w:cs="Arial"/>
          <w:b/>
          <w:sz w:val="21"/>
          <w:szCs w:val="28"/>
        </w:rPr>
        <w:t>ZNKR</w:t>
      </w:r>
      <w:r w:rsidRPr="0042451E">
        <w:rPr>
          <w:rStyle w:val="textexposedshow"/>
          <w:rFonts w:ascii="Arial" w:hAnsi="Arial" w:cs="Arial"/>
          <w:b/>
          <w:sz w:val="21"/>
          <w:szCs w:val="28"/>
        </w:rPr>
        <w:t xml:space="preserve"> 8</w:t>
      </w:r>
      <w:r w:rsidRPr="0042451E">
        <w:rPr>
          <w:rStyle w:val="textexposedshow"/>
          <w:rFonts w:ascii="Arial" w:hAnsi="Arial" w:cs="Arial"/>
          <w:b/>
          <w:sz w:val="21"/>
          <w:szCs w:val="28"/>
          <w:vertAlign w:val="superscript"/>
        </w:rPr>
        <w:t>th</w:t>
      </w:r>
      <w:r w:rsidRPr="0042451E">
        <w:rPr>
          <w:rStyle w:val="textexposedshow"/>
          <w:rFonts w:ascii="Arial" w:hAnsi="Arial" w:cs="Arial"/>
          <w:b/>
          <w:sz w:val="21"/>
          <w:szCs w:val="28"/>
        </w:rPr>
        <w:t xml:space="preserve"> dan Sensei</w:t>
      </w:r>
      <w:proofErr w:type="gramEnd"/>
    </w:p>
    <w:p w:rsidR="001345C6" w:rsidRDefault="001345C6">
      <w:pPr>
        <w:pStyle w:val="NormalWeb"/>
        <w:spacing w:after="0" w:line="288" w:lineRule="auto"/>
        <w:jc w:val="center"/>
        <w:rPr>
          <w:rFonts w:ascii="Arial" w:hAnsi="Arial" w:cs="Arial"/>
          <w:color w:val="000000"/>
          <w:sz w:val="22"/>
          <w:szCs w:val="22"/>
          <w:lang w:val="en-US"/>
        </w:rPr>
      </w:pPr>
    </w:p>
    <w:p w:rsidR="001345C6" w:rsidRPr="00B21A88" w:rsidRDefault="001345C6">
      <w:pPr>
        <w:pStyle w:val="NormalWeb"/>
        <w:spacing w:after="0" w:line="288" w:lineRule="auto"/>
        <w:jc w:val="both"/>
        <w:rPr>
          <w:rFonts w:ascii="Arial" w:hAnsi="Arial" w:cs="Arial"/>
          <w:sz w:val="22"/>
          <w:szCs w:val="21"/>
          <w:lang w:val="en-US"/>
        </w:rPr>
      </w:pPr>
      <w:r w:rsidRPr="00B21A88">
        <w:rPr>
          <w:rFonts w:ascii="Arial" w:hAnsi="Arial" w:cs="Arial"/>
          <w:b/>
          <w:sz w:val="22"/>
          <w:szCs w:val="21"/>
          <w:lang w:val="en-US"/>
        </w:rPr>
        <w:t>Introduction</w:t>
      </w:r>
    </w:p>
    <w:p w:rsidR="00912D0F" w:rsidRDefault="001345C6" w:rsidP="00331F61">
      <w:pPr>
        <w:pStyle w:val="NormalWeb"/>
        <w:spacing w:after="0" w:line="288" w:lineRule="auto"/>
        <w:jc w:val="both"/>
        <w:rPr>
          <w:rFonts w:ascii="Arial" w:hAnsi="Arial" w:cs="Arial"/>
          <w:sz w:val="21"/>
          <w:szCs w:val="21"/>
          <w:lang w:val="en-US"/>
        </w:rPr>
      </w:pPr>
      <w:r w:rsidRPr="00B21A88">
        <w:rPr>
          <w:rFonts w:ascii="Arial" w:hAnsi="Arial" w:cs="Arial"/>
          <w:sz w:val="21"/>
          <w:szCs w:val="21"/>
          <w:lang w:val="en-US"/>
        </w:rPr>
        <w:t xml:space="preserve">The BKA is delighted to announce this year’s </w:t>
      </w:r>
      <w:r w:rsidR="0042451E">
        <w:rPr>
          <w:rFonts w:ascii="Arial" w:hAnsi="Arial" w:cs="Arial"/>
          <w:sz w:val="21"/>
          <w:szCs w:val="21"/>
          <w:lang w:val="en-US"/>
        </w:rPr>
        <w:t>Iaido High Grade</w:t>
      </w:r>
      <w:r w:rsidRPr="00B21A88">
        <w:rPr>
          <w:rFonts w:ascii="Arial" w:hAnsi="Arial" w:cs="Arial"/>
          <w:sz w:val="21"/>
          <w:szCs w:val="21"/>
          <w:lang w:val="en-US"/>
        </w:rPr>
        <w:t xml:space="preserve"> Seminar and Grading. </w:t>
      </w:r>
      <w:r w:rsidR="0042451E">
        <w:rPr>
          <w:rFonts w:ascii="Arial" w:hAnsi="Arial" w:cs="Arial"/>
          <w:sz w:val="21"/>
          <w:szCs w:val="21"/>
          <w:lang w:val="en-US"/>
        </w:rPr>
        <w:t>This event is aimed at Iaido high grades in particular to prepare and take their examination. Because the opportunity to take 6</w:t>
      </w:r>
      <w:r w:rsidR="0042451E" w:rsidRPr="0042451E">
        <w:rPr>
          <w:rFonts w:ascii="Arial" w:hAnsi="Arial" w:cs="Arial"/>
          <w:sz w:val="21"/>
          <w:szCs w:val="21"/>
          <w:vertAlign w:val="superscript"/>
          <w:lang w:val="en-US"/>
        </w:rPr>
        <w:t>th</w:t>
      </w:r>
      <w:r w:rsidR="0042451E">
        <w:rPr>
          <w:rFonts w:ascii="Arial" w:hAnsi="Arial" w:cs="Arial"/>
          <w:sz w:val="21"/>
          <w:szCs w:val="21"/>
          <w:lang w:val="en-US"/>
        </w:rPr>
        <w:t xml:space="preserve"> and 7</w:t>
      </w:r>
      <w:r w:rsidR="0042451E" w:rsidRPr="0042451E">
        <w:rPr>
          <w:rFonts w:ascii="Arial" w:hAnsi="Arial" w:cs="Arial"/>
          <w:sz w:val="21"/>
          <w:szCs w:val="21"/>
          <w:vertAlign w:val="superscript"/>
          <w:lang w:val="en-US"/>
        </w:rPr>
        <w:t>th</w:t>
      </w:r>
      <w:r w:rsidR="0042451E">
        <w:rPr>
          <w:rFonts w:ascii="Arial" w:hAnsi="Arial" w:cs="Arial"/>
          <w:sz w:val="21"/>
          <w:szCs w:val="21"/>
          <w:lang w:val="en-US"/>
        </w:rPr>
        <w:t xml:space="preserve"> dan in particular is rare in Europe, priority placement is given to people taking those</w:t>
      </w:r>
      <w:r w:rsidR="00912D0F">
        <w:rPr>
          <w:rFonts w:ascii="Arial" w:hAnsi="Arial" w:cs="Arial"/>
          <w:sz w:val="21"/>
          <w:szCs w:val="21"/>
          <w:lang w:val="en-US"/>
        </w:rPr>
        <w:t xml:space="preserve"> taking higher grades at this event and within the next year</w:t>
      </w:r>
      <w:r w:rsidR="0042451E">
        <w:rPr>
          <w:rFonts w:ascii="Arial" w:hAnsi="Arial" w:cs="Arial"/>
          <w:sz w:val="21"/>
          <w:szCs w:val="21"/>
          <w:lang w:val="en-US"/>
        </w:rPr>
        <w:t xml:space="preserve">. </w:t>
      </w:r>
      <w:r w:rsidR="00912D0F">
        <w:rPr>
          <w:rFonts w:ascii="Arial" w:hAnsi="Arial" w:cs="Arial"/>
          <w:sz w:val="21"/>
          <w:szCs w:val="21"/>
          <w:lang w:val="en-US"/>
        </w:rPr>
        <w:t>To support this, registration will be opened in stages:</w:t>
      </w:r>
    </w:p>
    <w:p w:rsidR="00912D0F" w:rsidRDefault="00912D0F" w:rsidP="00331F61">
      <w:pPr>
        <w:pStyle w:val="NormalWeb"/>
        <w:spacing w:after="0" w:line="288" w:lineRule="auto"/>
        <w:jc w:val="both"/>
        <w:rPr>
          <w:rFonts w:ascii="Arial" w:hAnsi="Arial" w:cs="Arial"/>
          <w:sz w:val="21"/>
          <w:szCs w:val="21"/>
          <w:lang w:val="en-US"/>
        </w:rPr>
      </w:pPr>
    </w:p>
    <w:tbl>
      <w:tblPr>
        <w:tblW w:w="0" w:type="auto"/>
        <w:tblBorders>
          <w:top w:val="single" w:sz="8" w:space="0" w:color="4F81BD"/>
          <w:bottom w:val="single" w:sz="8" w:space="0" w:color="4F81BD"/>
        </w:tblBorders>
        <w:tblLook w:val="04A0" w:firstRow="1" w:lastRow="0" w:firstColumn="1" w:lastColumn="0" w:noHBand="0" w:noVBand="1"/>
      </w:tblPr>
      <w:tblGrid>
        <w:gridCol w:w="959"/>
        <w:gridCol w:w="6379"/>
        <w:gridCol w:w="1904"/>
      </w:tblGrid>
      <w:tr w:rsidR="00E2357E" w:rsidRPr="00E2357E" w:rsidTr="00E2357E">
        <w:tc>
          <w:tcPr>
            <w:tcW w:w="959" w:type="dxa"/>
            <w:tcBorders>
              <w:top w:val="single" w:sz="8" w:space="0" w:color="4F81BD"/>
              <w:bottom w:val="single" w:sz="8" w:space="0" w:color="4F81BD"/>
            </w:tcBorders>
            <w:shd w:val="clear" w:color="auto" w:fill="auto"/>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Stage</w:t>
            </w:r>
          </w:p>
        </w:tc>
        <w:tc>
          <w:tcPr>
            <w:tcW w:w="6379" w:type="dxa"/>
            <w:tcBorders>
              <w:top w:val="single" w:sz="8" w:space="0" w:color="4F81BD"/>
              <w:bottom w:val="single" w:sz="8" w:space="0" w:color="4F81BD"/>
            </w:tcBorders>
            <w:shd w:val="clear" w:color="auto" w:fill="auto"/>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Those able to register</w:t>
            </w:r>
          </w:p>
        </w:tc>
        <w:tc>
          <w:tcPr>
            <w:tcW w:w="1904" w:type="dxa"/>
            <w:tcBorders>
              <w:top w:val="single" w:sz="8" w:space="0" w:color="4F81BD"/>
              <w:bottom w:val="single" w:sz="8" w:space="0" w:color="4F81BD"/>
            </w:tcBorders>
            <w:shd w:val="clear" w:color="auto" w:fill="auto"/>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Date opening</w:t>
            </w:r>
          </w:p>
        </w:tc>
      </w:tr>
      <w:tr w:rsidR="00E2357E" w:rsidRPr="00E2357E" w:rsidTr="00E2357E">
        <w:tc>
          <w:tcPr>
            <w:tcW w:w="959" w:type="dxa"/>
            <w:shd w:val="clear" w:color="auto" w:fill="D3DFEE"/>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1.</w:t>
            </w:r>
          </w:p>
        </w:tc>
        <w:tc>
          <w:tcPr>
            <w:tcW w:w="6379" w:type="dxa"/>
            <w:tcBorders>
              <w:left w:val="nil"/>
              <w:right w:val="nil"/>
            </w:tcBorders>
            <w:shd w:val="clear" w:color="auto" w:fill="D3DFEE"/>
          </w:tcPr>
          <w:p w:rsidR="00912D0F" w:rsidRPr="00E2357E" w:rsidRDefault="00912D0F" w:rsidP="00E2357E">
            <w:pPr>
              <w:pStyle w:val="NormalWeb"/>
              <w:spacing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Those</w:t>
            </w:r>
            <w:r w:rsidRPr="00E2357E">
              <w:rPr>
                <w:rFonts w:ascii="Arial" w:hAnsi="Arial" w:cs="Arial"/>
                <w:color w:val="000000"/>
                <w:sz w:val="21"/>
                <w:szCs w:val="21"/>
                <w:lang w:val="en-US"/>
              </w:rPr>
              <w:t xml:space="preserve"> taki</w:t>
            </w:r>
            <w:r w:rsidRPr="00E2357E">
              <w:rPr>
                <w:rFonts w:ascii="Arial" w:hAnsi="Arial" w:cs="Arial"/>
                <w:color w:val="000000"/>
                <w:sz w:val="21"/>
                <w:szCs w:val="21"/>
                <w:lang w:val="en-US"/>
              </w:rPr>
              <w:t>ng 6th or 7th dan at this event</w:t>
            </w:r>
          </w:p>
        </w:tc>
        <w:tc>
          <w:tcPr>
            <w:tcW w:w="1904" w:type="dxa"/>
            <w:shd w:val="clear" w:color="auto" w:fill="D3DFEE"/>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26</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January</w:t>
            </w:r>
          </w:p>
        </w:tc>
      </w:tr>
      <w:tr w:rsidR="00E2357E" w:rsidRPr="00E2357E" w:rsidTr="00E2357E">
        <w:tc>
          <w:tcPr>
            <w:tcW w:w="959" w:type="dxa"/>
            <w:shd w:val="clear" w:color="auto" w:fill="auto"/>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2.</w:t>
            </w:r>
          </w:p>
        </w:tc>
        <w:tc>
          <w:tcPr>
            <w:tcW w:w="6379" w:type="dxa"/>
            <w:shd w:val="clear" w:color="auto" w:fill="auto"/>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Those taking 5</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dan at this event or eligible for 8</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dan within the next year</w:t>
            </w:r>
            <w:r w:rsidR="00EE4192" w:rsidRPr="00E2357E">
              <w:rPr>
                <w:rFonts w:ascii="Arial" w:hAnsi="Arial" w:cs="Arial"/>
                <w:color w:val="000000"/>
                <w:sz w:val="21"/>
                <w:szCs w:val="21"/>
                <w:lang w:val="en-US"/>
              </w:rPr>
              <w:t xml:space="preserve"> (BKA grading registration opens)</w:t>
            </w:r>
          </w:p>
        </w:tc>
        <w:tc>
          <w:tcPr>
            <w:tcW w:w="1904" w:type="dxa"/>
            <w:shd w:val="clear" w:color="auto" w:fill="auto"/>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30</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January</w:t>
            </w:r>
          </w:p>
        </w:tc>
      </w:tr>
      <w:tr w:rsidR="00E2357E" w:rsidRPr="00E2357E" w:rsidTr="00E2357E">
        <w:tc>
          <w:tcPr>
            <w:tcW w:w="959" w:type="dxa"/>
            <w:shd w:val="clear" w:color="auto" w:fill="D3DFEE"/>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3.</w:t>
            </w:r>
          </w:p>
        </w:tc>
        <w:tc>
          <w:tcPr>
            <w:tcW w:w="6379" w:type="dxa"/>
            <w:tcBorders>
              <w:left w:val="nil"/>
              <w:right w:val="nil"/>
            </w:tcBorders>
            <w:shd w:val="clear" w:color="auto" w:fill="D3DFEE"/>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Those taking 4</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dan at this event</w:t>
            </w:r>
          </w:p>
        </w:tc>
        <w:tc>
          <w:tcPr>
            <w:tcW w:w="1904" w:type="dxa"/>
            <w:shd w:val="clear" w:color="auto" w:fill="D3DFEE"/>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2</w:t>
            </w:r>
            <w:r w:rsidRPr="00E2357E">
              <w:rPr>
                <w:rFonts w:ascii="Arial" w:hAnsi="Arial" w:cs="Arial"/>
                <w:color w:val="000000"/>
                <w:sz w:val="21"/>
                <w:szCs w:val="21"/>
                <w:vertAlign w:val="superscript"/>
                <w:lang w:val="en-US"/>
              </w:rPr>
              <w:t>nd</w:t>
            </w:r>
            <w:r w:rsidRPr="00E2357E">
              <w:rPr>
                <w:rFonts w:ascii="Arial" w:hAnsi="Arial" w:cs="Arial"/>
                <w:color w:val="000000"/>
                <w:sz w:val="21"/>
                <w:szCs w:val="21"/>
                <w:lang w:val="en-US"/>
              </w:rPr>
              <w:t xml:space="preserve"> February</w:t>
            </w:r>
          </w:p>
        </w:tc>
      </w:tr>
      <w:tr w:rsidR="00E2357E" w:rsidRPr="00E2357E" w:rsidTr="00E2357E">
        <w:tc>
          <w:tcPr>
            <w:tcW w:w="959" w:type="dxa"/>
            <w:shd w:val="clear" w:color="auto" w:fill="auto"/>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4.</w:t>
            </w:r>
          </w:p>
        </w:tc>
        <w:tc>
          <w:tcPr>
            <w:tcW w:w="6379" w:type="dxa"/>
            <w:shd w:val="clear" w:color="auto" w:fill="auto"/>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Those taking 6-7</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dan within the next year</w:t>
            </w:r>
          </w:p>
        </w:tc>
        <w:tc>
          <w:tcPr>
            <w:tcW w:w="1904" w:type="dxa"/>
            <w:shd w:val="clear" w:color="auto" w:fill="auto"/>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6</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February</w:t>
            </w:r>
          </w:p>
        </w:tc>
      </w:tr>
      <w:tr w:rsidR="00E2357E" w:rsidRPr="00E2357E" w:rsidTr="00E2357E">
        <w:tc>
          <w:tcPr>
            <w:tcW w:w="959" w:type="dxa"/>
            <w:shd w:val="clear" w:color="auto" w:fill="D3DFEE"/>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5.</w:t>
            </w:r>
          </w:p>
        </w:tc>
        <w:tc>
          <w:tcPr>
            <w:tcW w:w="6379" w:type="dxa"/>
            <w:tcBorders>
              <w:left w:val="nil"/>
              <w:right w:val="nil"/>
            </w:tcBorders>
            <w:shd w:val="clear" w:color="auto" w:fill="D3DFEE"/>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Those taking 1</w:t>
            </w:r>
            <w:r w:rsidRPr="00E2357E">
              <w:rPr>
                <w:rFonts w:ascii="Arial" w:hAnsi="Arial" w:cs="Arial"/>
                <w:color w:val="000000"/>
                <w:sz w:val="21"/>
                <w:szCs w:val="21"/>
                <w:vertAlign w:val="superscript"/>
                <w:lang w:val="en-US"/>
              </w:rPr>
              <w:t>st</w:t>
            </w:r>
            <w:r w:rsidRPr="00E2357E">
              <w:rPr>
                <w:rFonts w:ascii="Arial" w:hAnsi="Arial" w:cs="Arial"/>
                <w:color w:val="000000"/>
                <w:sz w:val="21"/>
                <w:szCs w:val="21"/>
                <w:lang w:val="en-US"/>
              </w:rPr>
              <w:t xml:space="preserve"> </w:t>
            </w:r>
            <w:proofErr w:type="spellStart"/>
            <w:r w:rsidRPr="00E2357E">
              <w:rPr>
                <w:rFonts w:ascii="Arial" w:hAnsi="Arial" w:cs="Arial"/>
                <w:color w:val="000000"/>
                <w:sz w:val="21"/>
                <w:szCs w:val="21"/>
                <w:lang w:val="en-US"/>
              </w:rPr>
              <w:t>kyu</w:t>
            </w:r>
            <w:proofErr w:type="spellEnd"/>
            <w:r w:rsidRPr="00E2357E">
              <w:rPr>
                <w:rFonts w:ascii="Arial" w:hAnsi="Arial" w:cs="Arial"/>
                <w:color w:val="000000"/>
                <w:sz w:val="21"/>
                <w:szCs w:val="21"/>
                <w:lang w:val="en-US"/>
              </w:rPr>
              <w:t xml:space="preserve"> to 3</w:t>
            </w:r>
            <w:r w:rsidRPr="00E2357E">
              <w:rPr>
                <w:rFonts w:ascii="Arial" w:hAnsi="Arial" w:cs="Arial"/>
                <w:color w:val="000000"/>
                <w:sz w:val="21"/>
                <w:szCs w:val="21"/>
                <w:vertAlign w:val="superscript"/>
                <w:lang w:val="en-US"/>
              </w:rPr>
              <w:t>rd</w:t>
            </w:r>
            <w:r w:rsidRPr="00E2357E">
              <w:rPr>
                <w:rFonts w:ascii="Arial" w:hAnsi="Arial" w:cs="Arial"/>
                <w:color w:val="000000"/>
                <w:sz w:val="21"/>
                <w:szCs w:val="21"/>
                <w:lang w:val="en-US"/>
              </w:rPr>
              <w:t xml:space="preserve"> dan at this event</w:t>
            </w:r>
          </w:p>
        </w:tc>
        <w:tc>
          <w:tcPr>
            <w:tcW w:w="1904" w:type="dxa"/>
            <w:shd w:val="clear" w:color="auto" w:fill="D3DFEE"/>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9</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February</w:t>
            </w:r>
          </w:p>
        </w:tc>
      </w:tr>
      <w:tr w:rsidR="00E2357E" w:rsidRPr="00E2357E" w:rsidTr="00E2357E">
        <w:tc>
          <w:tcPr>
            <w:tcW w:w="959" w:type="dxa"/>
            <w:shd w:val="clear" w:color="auto" w:fill="auto"/>
          </w:tcPr>
          <w:p w:rsidR="00912D0F" w:rsidRPr="00E2357E" w:rsidRDefault="00912D0F" w:rsidP="00E2357E">
            <w:pPr>
              <w:pStyle w:val="NormalWeb"/>
              <w:spacing w:after="0" w:line="288" w:lineRule="auto"/>
              <w:jc w:val="both"/>
              <w:rPr>
                <w:rFonts w:ascii="Arial" w:hAnsi="Arial" w:cs="Arial"/>
                <w:b/>
                <w:bCs/>
                <w:color w:val="000000"/>
                <w:sz w:val="21"/>
                <w:szCs w:val="21"/>
                <w:lang w:val="en-US"/>
              </w:rPr>
            </w:pPr>
            <w:r w:rsidRPr="00E2357E">
              <w:rPr>
                <w:rFonts w:ascii="Arial" w:hAnsi="Arial" w:cs="Arial"/>
                <w:b/>
                <w:bCs/>
                <w:color w:val="000000"/>
                <w:sz w:val="21"/>
                <w:szCs w:val="21"/>
                <w:lang w:val="en-US"/>
              </w:rPr>
              <w:t>6.</w:t>
            </w:r>
          </w:p>
        </w:tc>
        <w:tc>
          <w:tcPr>
            <w:tcW w:w="6379" w:type="dxa"/>
            <w:shd w:val="clear" w:color="auto" w:fill="auto"/>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Everyone else</w:t>
            </w:r>
          </w:p>
        </w:tc>
        <w:tc>
          <w:tcPr>
            <w:tcW w:w="1904" w:type="dxa"/>
            <w:shd w:val="clear" w:color="auto" w:fill="auto"/>
          </w:tcPr>
          <w:p w:rsidR="00912D0F" w:rsidRPr="00E2357E" w:rsidRDefault="00912D0F" w:rsidP="00E2357E">
            <w:pPr>
              <w:pStyle w:val="NormalWeb"/>
              <w:spacing w:after="0" w:line="288" w:lineRule="auto"/>
              <w:jc w:val="both"/>
              <w:rPr>
                <w:rFonts w:ascii="Arial" w:hAnsi="Arial" w:cs="Arial"/>
                <w:color w:val="000000"/>
                <w:sz w:val="21"/>
                <w:szCs w:val="21"/>
                <w:lang w:val="en-US"/>
              </w:rPr>
            </w:pPr>
            <w:r w:rsidRPr="00E2357E">
              <w:rPr>
                <w:rFonts w:ascii="Arial" w:hAnsi="Arial" w:cs="Arial"/>
                <w:color w:val="000000"/>
                <w:sz w:val="21"/>
                <w:szCs w:val="21"/>
                <w:lang w:val="en-US"/>
              </w:rPr>
              <w:t>13</w:t>
            </w:r>
            <w:r w:rsidRPr="00E2357E">
              <w:rPr>
                <w:rFonts w:ascii="Arial" w:hAnsi="Arial" w:cs="Arial"/>
                <w:color w:val="000000"/>
                <w:sz w:val="21"/>
                <w:szCs w:val="21"/>
                <w:vertAlign w:val="superscript"/>
                <w:lang w:val="en-US"/>
              </w:rPr>
              <w:t>th</w:t>
            </w:r>
            <w:r w:rsidRPr="00E2357E">
              <w:rPr>
                <w:rFonts w:ascii="Arial" w:hAnsi="Arial" w:cs="Arial"/>
                <w:color w:val="000000"/>
                <w:sz w:val="21"/>
                <w:szCs w:val="21"/>
                <w:lang w:val="en-US"/>
              </w:rPr>
              <w:t xml:space="preserve"> February</w:t>
            </w:r>
          </w:p>
        </w:tc>
      </w:tr>
    </w:tbl>
    <w:p w:rsidR="00912D0F" w:rsidRDefault="00912D0F" w:rsidP="00331F61">
      <w:pPr>
        <w:pStyle w:val="NormalWeb"/>
        <w:spacing w:after="0" w:line="288" w:lineRule="auto"/>
        <w:jc w:val="both"/>
        <w:rPr>
          <w:rFonts w:ascii="Arial" w:hAnsi="Arial" w:cs="Arial"/>
          <w:sz w:val="21"/>
          <w:szCs w:val="21"/>
          <w:lang w:val="en-US"/>
        </w:rPr>
      </w:pPr>
    </w:p>
    <w:p w:rsidR="0042451E" w:rsidRPr="0042451E" w:rsidRDefault="0042451E" w:rsidP="00331F61">
      <w:pPr>
        <w:pStyle w:val="NormalWeb"/>
        <w:spacing w:after="0" w:line="288" w:lineRule="auto"/>
        <w:jc w:val="both"/>
        <w:rPr>
          <w:rFonts w:ascii="Arial" w:hAnsi="Arial" w:cs="Arial"/>
          <w:sz w:val="21"/>
          <w:szCs w:val="21"/>
          <w:lang w:val="en-US"/>
        </w:rPr>
      </w:pPr>
      <w:r>
        <w:rPr>
          <w:rFonts w:ascii="Arial" w:hAnsi="Arial" w:cs="Arial"/>
          <w:sz w:val="21"/>
          <w:szCs w:val="21"/>
          <w:lang w:val="en-US"/>
        </w:rPr>
        <w:t xml:space="preserve">Furthermore as we want to ensure a good ratio of ZNKR teacher to student we are limiting the seminar participation to </w:t>
      </w:r>
      <w:r w:rsidRPr="00EE4192">
        <w:rPr>
          <w:rFonts w:ascii="Arial" w:hAnsi="Arial" w:cs="Arial"/>
          <w:b/>
          <w:sz w:val="21"/>
          <w:szCs w:val="21"/>
          <w:u w:val="single"/>
          <w:lang w:val="en-US"/>
        </w:rPr>
        <w:t>55</w:t>
      </w:r>
      <w:r>
        <w:rPr>
          <w:rFonts w:ascii="Arial" w:hAnsi="Arial" w:cs="Arial"/>
          <w:sz w:val="21"/>
          <w:szCs w:val="21"/>
          <w:lang w:val="en-US"/>
        </w:rPr>
        <w:t xml:space="preserve"> people only.</w:t>
      </w:r>
    </w:p>
    <w:p w:rsidR="0042451E" w:rsidRDefault="0042451E" w:rsidP="00331F61">
      <w:pPr>
        <w:pStyle w:val="NormalWeb"/>
        <w:spacing w:after="0" w:line="288" w:lineRule="auto"/>
        <w:jc w:val="both"/>
        <w:rPr>
          <w:rFonts w:ascii="Arial" w:hAnsi="Arial" w:cs="Arial"/>
          <w:sz w:val="21"/>
          <w:szCs w:val="21"/>
          <w:lang w:val="en-US"/>
        </w:rPr>
      </w:pPr>
    </w:p>
    <w:p w:rsidR="0042451E" w:rsidRDefault="0042451E" w:rsidP="00331F61">
      <w:pPr>
        <w:pStyle w:val="NormalWeb"/>
        <w:spacing w:after="0" w:line="288" w:lineRule="auto"/>
        <w:jc w:val="both"/>
        <w:rPr>
          <w:rFonts w:ascii="Arial" w:hAnsi="Arial" w:cs="Arial"/>
          <w:sz w:val="21"/>
          <w:szCs w:val="21"/>
          <w:lang w:val="en-US"/>
        </w:rPr>
      </w:pPr>
      <w:r>
        <w:rPr>
          <w:rFonts w:ascii="Arial" w:hAnsi="Arial" w:cs="Arial"/>
          <w:sz w:val="21"/>
          <w:szCs w:val="21"/>
          <w:lang w:val="en-US"/>
        </w:rPr>
        <w:t>Due to this limited access and priority for high grades we have endeavored to ensure that this event financially breaks even however this means that with the limited numbers the joining fees are particularly high. We will do our best to provide information for cheap accommodation and transport.</w:t>
      </w:r>
    </w:p>
    <w:p w:rsidR="0042451E" w:rsidRDefault="0042451E" w:rsidP="00331F61">
      <w:pPr>
        <w:pStyle w:val="NormalWeb"/>
        <w:spacing w:after="0" w:line="288" w:lineRule="auto"/>
        <w:jc w:val="both"/>
        <w:rPr>
          <w:rFonts w:ascii="Arial" w:hAnsi="Arial" w:cs="Arial"/>
          <w:sz w:val="21"/>
          <w:szCs w:val="21"/>
          <w:lang w:val="en-US"/>
        </w:rPr>
      </w:pPr>
    </w:p>
    <w:p w:rsidR="00EE4192" w:rsidRDefault="00A5350A" w:rsidP="00EE4192">
      <w:pPr>
        <w:pStyle w:val="NormalWeb"/>
        <w:spacing w:after="0" w:line="288" w:lineRule="auto"/>
        <w:jc w:val="center"/>
        <w:rPr>
          <w:rFonts w:ascii="Arial" w:hAnsi="Arial" w:cs="Arial"/>
          <w:b/>
          <w:color w:val="FF0000"/>
          <w:sz w:val="21"/>
          <w:szCs w:val="21"/>
          <w:lang w:val="en-US"/>
        </w:rPr>
      </w:pPr>
      <w:r w:rsidRPr="00A5350A">
        <w:rPr>
          <w:rFonts w:ascii="Arial" w:hAnsi="Arial" w:cs="Arial"/>
          <w:b/>
          <w:color w:val="FF0000"/>
          <w:sz w:val="21"/>
          <w:szCs w:val="21"/>
          <w:lang w:val="en-US"/>
        </w:rPr>
        <w:t>Please read the section on “</w:t>
      </w:r>
      <w:r w:rsidR="00912D0F">
        <w:rPr>
          <w:rFonts w:ascii="Arial" w:hAnsi="Arial" w:cs="Arial"/>
          <w:b/>
          <w:color w:val="FF0000"/>
          <w:sz w:val="21"/>
          <w:szCs w:val="21"/>
          <w:lang w:val="en-US"/>
        </w:rPr>
        <w:t>How to book your place</w:t>
      </w:r>
      <w:r w:rsidRPr="00A5350A">
        <w:rPr>
          <w:rFonts w:ascii="Arial" w:hAnsi="Arial" w:cs="Arial"/>
          <w:b/>
          <w:color w:val="FF0000"/>
          <w:sz w:val="21"/>
          <w:szCs w:val="21"/>
          <w:lang w:val="en-US"/>
        </w:rPr>
        <w:t xml:space="preserve">” below before </w:t>
      </w:r>
      <w:r w:rsidR="00912D0F">
        <w:rPr>
          <w:rFonts w:ascii="Arial" w:hAnsi="Arial" w:cs="Arial"/>
          <w:b/>
          <w:color w:val="FF0000"/>
          <w:sz w:val="21"/>
          <w:szCs w:val="21"/>
          <w:lang w:val="en-US"/>
        </w:rPr>
        <w:t>registering. Bookings made at the incorrect time will not be secured.</w:t>
      </w:r>
    </w:p>
    <w:p w:rsidR="0042451E" w:rsidRPr="00EE4192" w:rsidRDefault="0042451E" w:rsidP="00EE4192">
      <w:pPr>
        <w:pStyle w:val="NormalWeb"/>
        <w:spacing w:after="0" w:line="288" w:lineRule="auto"/>
        <w:jc w:val="both"/>
        <w:rPr>
          <w:rFonts w:ascii="Arial" w:hAnsi="Arial" w:cs="Arial"/>
          <w:b/>
          <w:color w:val="FF0000"/>
          <w:sz w:val="21"/>
          <w:szCs w:val="21"/>
          <w:lang w:val="en-US"/>
        </w:rPr>
      </w:pPr>
      <w:r>
        <w:rPr>
          <w:rFonts w:ascii="Arial" w:hAnsi="Arial" w:cs="Arial"/>
          <w:sz w:val="21"/>
          <w:szCs w:val="21"/>
          <w:lang w:val="en-US"/>
        </w:rPr>
        <w:lastRenderedPageBreak/>
        <w:t>The grading on the final day will be:</w:t>
      </w:r>
    </w:p>
    <w:p w:rsidR="0042451E" w:rsidRDefault="0042451E" w:rsidP="0042451E">
      <w:pPr>
        <w:pStyle w:val="NormalWeb"/>
        <w:numPr>
          <w:ilvl w:val="0"/>
          <w:numId w:val="12"/>
        </w:numPr>
        <w:spacing w:after="0" w:line="288" w:lineRule="auto"/>
        <w:jc w:val="both"/>
        <w:rPr>
          <w:rFonts w:ascii="Arial" w:hAnsi="Arial" w:cs="Arial"/>
          <w:sz w:val="21"/>
          <w:szCs w:val="21"/>
          <w:lang w:val="en-US"/>
        </w:rPr>
      </w:pPr>
      <w:r>
        <w:rPr>
          <w:rFonts w:ascii="Arial" w:hAnsi="Arial" w:cs="Arial"/>
          <w:sz w:val="21"/>
          <w:szCs w:val="21"/>
          <w:lang w:val="en-US"/>
        </w:rPr>
        <w:t>An EKF-run grading for 6</w:t>
      </w:r>
      <w:r w:rsidRPr="0042451E">
        <w:rPr>
          <w:rFonts w:ascii="Arial" w:hAnsi="Arial" w:cs="Arial"/>
          <w:sz w:val="21"/>
          <w:szCs w:val="21"/>
          <w:vertAlign w:val="superscript"/>
          <w:lang w:val="en-US"/>
        </w:rPr>
        <w:t>th</w:t>
      </w:r>
      <w:r>
        <w:rPr>
          <w:rFonts w:ascii="Arial" w:hAnsi="Arial" w:cs="Arial"/>
          <w:sz w:val="21"/>
          <w:szCs w:val="21"/>
          <w:lang w:val="en-US"/>
        </w:rPr>
        <w:t xml:space="preserve"> and 7</w:t>
      </w:r>
      <w:r w:rsidRPr="0042451E">
        <w:rPr>
          <w:rFonts w:ascii="Arial" w:hAnsi="Arial" w:cs="Arial"/>
          <w:sz w:val="21"/>
          <w:szCs w:val="21"/>
          <w:vertAlign w:val="superscript"/>
          <w:lang w:val="en-US"/>
        </w:rPr>
        <w:t>th</w:t>
      </w:r>
      <w:r>
        <w:rPr>
          <w:rFonts w:ascii="Arial" w:hAnsi="Arial" w:cs="Arial"/>
          <w:sz w:val="21"/>
          <w:szCs w:val="21"/>
          <w:lang w:val="en-US"/>
        </w:rPr>
        <w:t xml:space="preserve"> dan</w:t>
      </w:r>
    </w:p>
    <w:p w:rsidR="0042451E" w:rsidRDefault="0042451E" w:rsidP="0042451E">
      <w:pPr>
        <w:pStyle w:val="NormalWeb"/>
        <w:numPr>
          <w:ilvl w:val="0"/>
          <w:numId w:val="12"/>
        </w:numPr>
        <w:spacing w:after="0" w:line="288" w:lineRule="auto"/>
        <w:jc w:val="both"/>
        <w:rPr>
          <w:rFonts w:ascii="Arial" w:hAnsi="Arial" w:cs="Arial"/>
          <w:sz w:val="21"/>
          <w:szCs w:val="21"/>
          <w:lang w:val="en-US"/>
        </w:rPr>
      </w:pPr>
      <w:r>
        <w:rPr>
          <w:rFonts w:ascii="Arial" w:hAnsi="Arial" w:cs="Arial"/>
          <w:sz w:val="21"/>
          <w:szCs w:val="21"/>
          <w:lang w:val="en-US"/>
        </w:rPr>
        <w:t>A BKA-run grading for 1</w:t>
      </w:r>
      <w:r w:rsidRPr="0042451E">
        <w:rPr>
          <w:rFonts w:ascii="Arial" w:hAnsi="Arial" w:cs="Arial"/>
          <w:sz w:val="21"/>
          <w:szCs w:val="21"/>
          <w:vertAlign w:val="superscript"/>
          <w:lang w:val="en-US"/>
        </w:rPr>
        <w:t>st</w:t>
      </w:r>
      <w:r>
        <w:rPr>
          <w:rFonts w:ascii="Arial" w:hAnsi="Arial" w:cs="Arial"/>
          <w:sz w:val="21"/>
          <w:szCs w:val="21"/>
          <w:lang w:val="en-US"/>
        </w:rPr>
        <w:t xml:space="preserve"> </w:t>
      </w:r>
      <w:proofErr w:type="spellStart"/>
      <w:r>
        <w:rPr>
          <w:rFonts w:ascii="Arial" w:hAnsi="Arial" w:cs="Arial"/>
          <w:sz w:val="21"/>
          <w:szCs w:val="21"/>
          <w:lang w:val="en-US"/>
        </w:rPr>
        <w:t>kyu</w:t>
      </w:r>
      <w:proofErr w:type="spellEnd"/>
      <w:r>
        <w:rPr>
          <w:rFonts w:ascii="Arial" w:hAnsi="Arial" w:cs="Arial"/>
          <w:sz w:val="21"/>
          <w:szCs w:val="21"/>
          <w:lang w:val="en-US"/>
        </w:rPr>
        <w:t xml:space="preserve"> to 5</w:t>
      </w:r>
      <w:r w:rsidRPr="0042451E">
        <w:rPr>
          <w:rFonts w:ascii="Arial" w:hAnsi="Arial" w:cs="Arial"/>
          <w:sz w:val="21"/>
          <w:szCs w:val="21"/>
          <w:vertAlign w:val="superscript"/>
          <w:lang w:val="en-US"/>
        </w:rPr>
        <w:t>th</w:t>
      </w:r>
      <w:r>
        <w:rPr>
          <w:rFonts w:ascii="Arial" w:hAnsi="Arial" w:cs="Arial"/>
          <w:sz w:val="21"/>
          <w:szCs w:val="21"/>
          <w:lang w:val="en-US"/>
        </w:rPr>
        <w:t xml:space="preserve"> dan</w:t>
      </w:r>
    </w:p>
    <w:p w:rsidR="00B21A88" w:rsidRPr="00B21A88" w:rsidRDefault="00B21A88" w:rsidP="00331F61">
      <w:pPr>
        <w:pStyle w:val="NormalWeb"/>
        <w:spacing w:after="0" w:line="288" w:lineRule="auto"/>
        <w:jc w:val="both"/>
        <w:rPr>
          <w:rFonts w:ascii="Arial" w:hAnsi="Arial" w:cs="Arial"/>
          <w:b/>
          <w:sz w:val="21"/>
          <w:szCs w:val="21"/>
          <w:u w:val="single"/>
          <w:lang w:val="en-US"/>
        </w:rPr>
      </w:pPr>
    </w:p>
    <w:p w:rsidR="001345C6" w:rsidRPr="00B21A88" w:rsidRDefault="001345C6" w:rsidP="00331F61">
      <w:pPr>
        <w:pStyle w:val="NormalWeb"/>
        <w:spacing w:after="0" w:line="288" w:lineRule="auto"/>
        <w:jc w:val="both"/>
        <w:rPr>
          <w:rFonts w:ascii="Arial" w:hAnsi="Arial" w:cs="Arial"/>
          <w:sz w:val="22"/>
          <w:szCs w:val="21"/>
          <w:lang w:val="en-US"/>
        </w:rPr>
      </w:pPr>
      <w:r w:rsidRPr="00B21A88">
        <w:rPr>
          <w:rFonts w:ascii="Arial" w:hAnsi="Arial" w:cs="Arial"/>
          <w:b/>
          <w:sz w:val="22"/>
          <w:szCs w:val="21"/>
          <w:lang w:val="en-US"/>
        </w:rPr>
        <w:t>Venue</w:t>
      </w:r>
    </w:p>
    <w:p w:rsidR="00D0325A" w:rsidRDefault="0042451E" w:rsidP="00D0325A">
      <w:pPr>
        <w:pStyle w:val="NormalWeb"/>
        <w:spacing w:line="288" w:lineRule="auto"/>
        <w:jc w:val="both"/>
        <w:rPr>
          <w:rFonts w:ascii="Arial" w:hAnsi="Arial" w:cs="Arial"/>
          <w:sz w:val="21"/>
          <w:szCs w:val="21"/>
          <w:lang w:val="en-US"/>
        </w:rPr>
      </w:pPr>
      <w:r>
        <w:rPr>
          <w:rFonts w:ascii="Arial" w:hAnsi="Arial" w:cs="Arial"/>
          <w:sz w:val="21"/>
          <w:szCs w:val="21"/>
          <w:lang w:val="en-US"/>
        </w:rPr>
        <w:t>The event will be held at:</w:t>
      </w:r>
    </w:p>
    <w:p w:rsidR="0042451E" w:rsidRDefault="00855655" w:rsidP="00855655">
      <w:pPr>
        <w:pStyle w:val="NormalWeb"/>
        <w:spacing w:after="0" w:line="288" w:lineRule="auto"/>
        <w:jc w:val="both"/>
        <w:rPr>
          <w:rFonts w:ascii="Arial" w:hAnsi="Arial" w:cs="Arial"/>
          <w:sz w:val="21"/>
          <w:szCs w:val="21"/>
          <w:lang w:val="en-US"/>
        </w:rPr>
      </w:pPr>
      <w:r>
        <w:rPr>
          <w:rFonts w:ascii="Arial" w:hAnsi="Arial" w:cs="Arial"/>
          <w:sz w:val="21"/>
          <w:szCs w:val="21"/>
          <w:lang w:val="en-US"/>
        </w:rPr>
        <w:t>Everyone Active</w:t>
      </w:r>
    </w:p>
    <w:p w:rsidR="00855655" w:rsidRPr="00855655" w:rsidRDefault="00855655" w:rsidP="00855655">
      <w:pPr>
        <w:pStyle w:val="NormalWeb"/>
        <w:spacing w:after="0" w:line="288" w:lineRule="auto"/>
        <w:jc w:val="both"/>
        <w:rPr>
          <w:rFonts w:ascii="Arial" w:hAnsi="Arial" w:cs="Arial"/>
          <w:color w:val="000000"/>
          <w:sz w:val="22"/>
          <w:szCs w:val="21"/>
          <w:lang w:val="en-US"/>
        </w:rPr>
      </w:pPr>
      <w:proofErr w:type="spellStart"/>
      <w:r w:rsidRPr="00855655">
        <w:rPr>
          <w:rFonts w:ascii="Arial" w:hAnsi="Arial" w:cs="Arial"/>
          <w:color w:val="000000"/>
          <w:sz w:val="22"/>
          <w:szCs w:val="21"/>
          <w:lang w:val="en-US"/>
        </w:rPr>
        <w:t>Kingsdown</w:t>
      </w:r>
      <w:proofErr w:type="spellEnd"/>
      <w:r w:rsidRPr="00855655">
        <w:rPr>
          <w:rFonts w:ascii="Arial" w:hAnsi="Arial" w:cs="Arial"/>
          <w:color w:val="000000"/>
          <w:sz w:val="22"/>
          <w:szCs w:val="21"/>
          <w:lang w:val="en-US"/>
        </w:rPr>
        <w:t xml:space="preserve"> Sports Centre</w:t>
      </w:r>
    </w:p>
    <w:p w:rsidR="00855655" w:rsidRPr="00855655" w:rsidRDefault="00855655" w:rsidP="00855655">
      <w:pPr>
        <w:pStyle w:val="NormalWeb"/>
        <w:spacing w:after="0" w:line="288" w:lineRule="auto"/>
        <w:jc w:val="both"/>
        <w:rPr>
          <w:rFonts w:ascii="Arial" w:hAnsi="Arial" w:cs="Arial"/>
          <w:color w:val="000000"/>
          <w:sz w:val="22"/>
          <w:szCs w:val="21"/>
          <w:lang w:val="en-US"/>
        </w:rPr>
      </w:pPr>
      <w:r w:rsidRPr="00855655">
        <w:rPr>
          <w:rFonts w:ascii="Arial" w:hAnsi="Arial" w:cs="Arial"/>
          <w:color w:val="000000"/>
          <w:sz w:val="22"/>
          <w:szCs w:val="21"/>
          <w:lang w:val="en-US"/>
        </w:rPr>
        <w:t>Portland Street</w:t>
      </w:r>
    </w:p>
    <w:p w:rsidR="00855655" w:rsidRPr="00855655" w:rsidRDefault="00855655" w:rsidP="00855655">
      <w:pPr>
        <w:pStyle w:val="NormalWeb"/>
        <w:spacing w:after="0" w:line="288" w:lineRule="auto"/>
        <w:jc w:val="both"/>
        <w:rPr>
          <w:rFonts w:ascii="Arial" w:hAnsi="Arial" w:cs="Arial"/>
          <w:color w:val="000000"/>
          <w:sz w:val="22"/>
          <w:szCs w:val="21"/>
          <w:lang w:val="en-US"/>
        </w:rPr>
      </w:pPr>
      <w:proofErr w:type="spellStart"/>
      <w:r w:rsidRPr="00855655">
        <w:rPr>
          <w:rFonts w:ascii="Arial" w:hAnsi="Arial" w:cs="Arial"/>
          <w:color w:val="000000"/>
          <w:sz w:val="22"/>
          <w:szCs w:val="21"/>
          <w:lang w:val="en-US"/>
        </w:rPr>
        <w:t>Kingsdown</w:t>
      </w:r>
      <w:proofErr w:type="spellEnd"/>
    </w:p>
    <w:p w:rsidR="00855655" w:rsidRPr="00D0325A" w:rsidRDefault="00855655" w:rsidP="00855655">
      <w:pPr>
        <w:pStyle w:val="NormalWeb"/>
        <w:spacing w:after="0" w:line="288" w:lineRule="auto"/>
        <w:jc w:val="both"/>
        <w:rPr>
          <w:rFonts w:ascii="Arial" w:hAnsi="Arial" w:cs="Arial"/>
          <w:color w:val="000000"/>
          <w:sz w:val="22"/>
          <w:szCs w:val="21"/>
          <w:lang w:val="en-US"/>
        </w:rPr>
      </w:pPr>
      <w:r w:rsidRPr="00855655">
        <w:rPr>
          <w:rFonts w:ascii="Arial" w:hAnsi="Arial" w:cs="Arial"/>
          <w:color w:val="000000"/>
          <w:sz w:val="22"/>
          <w:szCs w:val="21"/>
          <w:lang w:val="en-US"/>
        </w:rPr>
        <w:t>Bristol BS2 8HL</w:t>
      </w:r>
    </w:p>
    <w:p w:rsidR="00855655" w:rsidRDefault="00A5350A" w:rsidP="00D0325A">
      <w:pPr>
        <w:pStyle w:val="NormalWeb"/>
        <w:spacing w:after="0" w:line="288" w:lineRule="auto"/>
        <w:jc w:val="both"/>
        <w:rPr>
          <w:rFonts w:ascii="Arial" w:hAnsi="Arial" w:cs="Arial"/>
          <w:b/>
          <w:color w:val="000000"/>
          <w:sz w:val="22"/>
          <w:szCs w:val="21"/>
          <w:lang w:val="en-US"/>
        </w:rPr>
      </w:pPr>
      <w:hyperlink r:id="rId11" w:history="1">
        <w:r w:rsidRPr="00252862">
          <w:rPr>
            <w:rStyle w:val="Hyperlink"/>
            <w:rFonts w:ascii="Arial" w:hAnsi="Arial" w:cs="Arial"/>
            <w:b/>
            <w:sz w:val="22"/>
            <w:szCs w:val="21"/>
            <w:lang w:val="en-US"/>
          </w:rPr>
          <w:t>http://www.everyoneactive.com/tabid/651/default.aspx</w:t>
        </w:r>
      </w:hyperlink>
    </w:p>
    <w:p w:rsidR="00A5350A" w:rsidRDefault="00A5350A" w:rsidP="00D0325A">
      <w:pPr>
        <w:pStyle w:val="NormalWeb"/>
        <w:spacing w:after="0" w:line="288" w:lineRule="auto"/>
        <w:jc w:val="both"/>
        <w:rPr>
          <w:rFonts w:ascii="Arial" w:hAnsi="Arial" w:cs="Arial"/>
          <w:b/>
          <w:color w:val="000000"/>
          <w:sz w:val="22"/>
          <w:szCs w:val="21"/>
          <w:lang w:val="en-US"/>
        </w:rPr>
      </w:pPr>
    </w:p>
    <w:p w:rsidR="00B21A88" w:rsidRDefault="001345C6" w:rsidP="00D0325A">
      <w:pPr>
        <w:pStyle w:val="NormalWeb"/>
        <w:spacing w:after="0" w:line="288" w:lineRule="auto"/>
        <w:jc w:val="both"/>
        <w:rPr>
          <w:rFonts w:ascii="Arial" w:hAnsi="Arial" w:cs="Arial"/>
          <w:b/>
          <w:color w:val="000000"/>
          <w:sz w:val="22"/>
          <w:szCs w:val="21"/>
          <w:lang w:val="en-US"/>
        </w:rPr>
      </w:pPr>
      <w:r w:rsidRPr="00B21A88">
        <w:rPr>
          <w:rFonts w:ascii="Arial" w:hAnsi="Arial" w:cs="Arial"/>
          <w:b/>
          <w:color w:val="000000"/>
          <w:sz w:val="22"/>
          <w:szCs w:val="21"/>
          <w:lang w:val="en-US"/>
        </w:rPr>
        <w:t xml:space="preserve">Seminar                                                                                                                    </w:t>
      </w:r>
    </w:p>
    <w:p w:rsidR="001345C6" w:rsidRDefault="001345C6">
      <w:pPr>
        <w:pStyle w:val="NormalWeb"/>
        <w:spacing w:after="0" w:line="288" w:lineRule="auto"/>
        <w:jc w:val="both"/>
        <w:rPr>
          <w:rFonts w:ascii="Arial" w:hAnsi="Arial" w:cs="Arial"/>
          <w:color w:val="000000"/>
          <w:sz w:val="21"/>
          <w:szCs w:val="21"/>
          <w:lang w:val="en-US"/>
        </w:rPr>
      </w:pPr>
      <w:r w:rsidRPr="00B21A88">
        <w:rPr>
          <w:rFonts w:ascii="Arial" w:hAnsi="Arial" w:cs="Arial"/>
          <w:color w:val="000000"/>
          <w:sz w:val="22"/>
          <w:szCs w:val="21"/>
          <w:lang w:val="en-US"/>
        </w:rPr>
        <w:t xml:space="preserve">The events will </w:t>
      </w:r>
      <w:r w:rsidRPr="00B21A88">
        <w:rPr>
          <w:rFonts w:ascii="Arial" w:hAnsi="Arial" w:cs="Arial"/>
          <w:color w:val="000000"/>
          <w:sz w:val="21"/>
          <w:szCs w:val="21"/>
          <w:lang w:val="en-US"/>
        </w:rPr>
        <w:t>take place according to the following schedule:</w:t>
      </w:r>
    </w:p>
    <w:p w:rsidR="00331F61" w:rsidRPr="00B21A88" w:rsidRDefault="00331F61">
      <w:pPr>
        <w:pStyle w:val="NormalWeb"/>
        <w:spacing w:after="0" w:line="288" w:lineRule="auto"/>
        <w:jc w:val="both"/>
        <w:rPr>
          <w:rFonts w:ascii="Calibri" w:eastAsia="Times New Roman" w:hAnsi="Calibri"/>
          <w:b/>
          <w:color w:val="000000"/>
          <w:sz w:val="21"/>
          <w:szCs w:val="21"/>
        </w:rPr>
      </w:pPr>
    </w:p>
    <w:tbl>
      <w:tblPr>
        <w:tblW w:w="0" w:type="auto"/>
        <w:jc w:val="center"/>
        <w:tblInd w:w="-966" w:type="dxa"/>
        <w:tblLayout w:type="fixed"/>
        <w:tblLook w:val="0000" w:firstRow="0" w:lastRow="0" w:firstColumn="0" w:lastColumn="0" w:noHBand="0" w:noVBand="0"/>
      </w:tblPr>
      <w:tblGrid>
        <w:gridCol w:w="2205"/>
        <w:gridCol w:w="6096"/>
      </w:tblGrid>
      <w:tr w:rsidR="00D0325A" w:rsidRPr="00331F61" w:rsidTr="00566850">
        <w:trPr>
          <w:trHeight w:val="300"/>
          <w:jc w:val="center"/>
        </w:trPr>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25A" w:rsidRPr="00331F61" w:rsidRDefault="00D0325A" w:rsidP="00331F61">
            <w:pPr>
              <w:ind w:left="-123" w:right="-3"/>
              <w:jc w:val="center"/>
              <w:rPr>
                <w:rFonts w:ascii="Arial" w:eastAsia="Times New Roman" w:hAnsi="Arial" w:cs="Arial"/>
                <w:b/>
                <w:color w:val="000000"/>
                <w:sz w:val="20"/>
                <w:szCs w:val="21"/>
              </w:rPr>
            </w:pPr>
            <w:r w:rsidRPr="00331F61">
              <w:rPr>
                <w:rFonts w:ascii="Arial" w:eastAsia="Times New Roman" w:hAnsi="Arial" w:cs="Arial"/>
                <w:b/>
                <w:color w:val="000000"/>
                <w:sz w:val="20"/>
                <w:szCs w:val="21"/>
              </w:rPr>
              <w:t>Date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25A" w:rsidRPr="00331F61" w:rsidRDefault="00D0325A" w:rsidP="00331F61">
            <w:pPr>
              <w:ind w:left="-123" w:right="-3"/>
              <w:jc w:val="center"/>
              <w:rPr>
                <w:rFonts w:ascii="Arial" w:eastAsia="Times New Roman" w:hAnsi="Arial" w:cs="Arial"/>
                <w:b/>
                <w:color w:val="000000"/>
                <w:sz w:val="20"/>
                <w:szCs w:val="21"/>
              </w:rPr>
            </w:pPr>
            <w:r w:rsidRPr="00331F61">
              <w:rPr>
                <w:rFonts w:ascii="Arial" w:eastAsia="Times New Roman" w:hAnsi="Arial" w:cs="Arial"/>
                <w:b/>
                <w:color w:val="000000"/>
                <w:sz w:val="20"/>
                <w:szCs w:val="21"/>
              </w:rPr>
              <w:t>Event</w:t>
            </w:r>
          </w:p>
        </w:tc>
      </w:tr>
      <w:tr w:rsidR="00D0325A" w:rsidRPr="00331F61" w:rsidTr="00566850">
        <w:trPr>
          <w:trHeight w:val="300"/>
          <w:jc w:val="center"/>
        </w:trPr>
        <w:tc>
          <w:tcPr>
            <w:tcW w:w="22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D0325A" w:rsidRPr="00331F61" w:rsidRDefault="0042451E" w:rsidP="00331F61">
            <w:pPr>
              <w:ind w:left="-123" w:right="-3"/>
              <w:jc w:val="center"/>
              <w:rPr>
                <w:rFonts w:ascii="Arial" w:eastAsia="Times New Roman" w:hAnsi="Arial" w:cs="Arial"/>
                <w:color w:val="000000"/>
                <w:sz w:val="20"/>
                <w:szCs w:val="21"/>
              </w:rPr>
            </w:pPr>
            <w:r>
              <w:rPr>
                <w:rFonts w:ascii="Arial" w:eastAsia="Times New Roman" w:hAnsi="Arial" w:cs="Arial"/>
                <w:color w:val="000000"/>
                <w:sz w:val="20"/>
                <w:szCs w:val="21"/>
              </w:rPr>
              <w:t>21</w:t>
            </w:r>
            <w:r w:rsidRPr="0042451E">
              <w:rPr>
                <w:rFonts w:ascii="Arial" w:eastAsia="Times New Roman" w:hAnsi="Arial" w:cs="Arial"/>
                <w:color w:val="000000"/>
                <w:sz w:val="20"/>
                <w:szCs w:val="21"/>
                <w:vertAlign w:val="superscript"/>
              </w:rPr>
              <w:t>st</w:t>
            </w:r>
            <w:r>
              <w:rPr>
                <w:rFonts w:ascii="Arial" w:eastAsia="Times New Roman" w:hAnsi="Arial" w:cs="Arial"/>
                <w:color w:val="000000"/>
                <w:sz w:val="20"/>
                <w:szCs w:val="21"/>
              </w:rPr>
              <w:t xml:space="preserve"> March 2014</w:t>
            </w:r>
          </w:p>
        </w:tc>
        <w:tc>
          <w:tcPr>
            <w:tcW w:w="609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D0325A" w:rsidRPr="00331F61" w:rsidRDefault="00D0325A" w:rsidP="00331F61">
            <w:pPr>
              <w:ind w:left="-123" w:right="-3"/>
              <w:jc w:val="center"/>
              <w:rPr>
                <w:rFonts w:ascii="Arial" w:eastAsia="Times New Roman" w:hAnsi="Arial" w:cs="Arial"/>
                <w:color w:val="000000"/>
                <w:sz w:val="20"/>
                <w:szCs w:val="21"/>
              </w:rPr>
            </w:pPr>
            <w:r w:rsidRPr="00331F61">
              <w:rPr>
                <w:rFonts w:ascii="Arial" w:eastAsia="Times New Roman" w:hAnsi="Arial" w:cs="Arial"/>
                <w:color w:val="000000"/>
                <w:sz w:val="20"/>
                <w:szCs w:val="21"/>
              </w:rPr>
              <w:t>Iaido Technical Seminar</w:t>
            </w:r>
          </w:p>
        </w:tc>
      </w:tr>
      <w:tr w:rsidR="00D0325A" w:rsidRPr="00331F61" w:rsidTr="00566850">
        <w:trPr>
          <w:trHeight w:val="300"/>
          <w:jc w:val="center"/>
        </w:trPr>
        <w:tc>
          <w:tcPr>
            <w:tcW w:w="22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D0325A" w:rsidRPr="00331F61" w:rsidRDefault="0042451E" w:rsidP="00331F61">
            <w:pPr>
              <w:ind w:left="-123" w:right="-3"/>
              <w:jc w:val="center"/>
              <w:rPr>
                <w:rFonts w:ascii="Arial" w:eastAsia="Times New Roman" w:hAnsi="Arial" w:cs="Arial"/>
                <w:color w:val="000000"/>
                <w:sz w:val="20"/>
                <w:szCs w:val="21"/>
              </w:rPr>
            </w:pPr>
            <w:r>
              <w:rPr>
                <w:rFonts w:ascii="Arial" w:eastAsia="Times New Roman" w:hAnsi="Arial" w:cs="Arial"/>
                <w:color w:val="000000"/>
                <w:sz w:val="20"/>
                <w:szCs w:val="21"/>
              </w:rPr>
              <w:t>22</w:t>
            </w:r>
            <w:r w:rsidRPr="0042451E">
              <w:rPr>
                <w:rFonts w:ascii="Arial" w:eastAsia="Times New Roman" w:hAnsi="Arial" w:cs="Arial"/>
                <w:color w:val="000000"/>
                <w:sz w:val="20"/>
                <w:szCs w:val="21"/>
                <w:vertAlign w:val="superscript"/>
              </w:rPr>
              <w:t>nd</w:t>
            </w:r>
            <w:r>
              <w:rPr>
                <w:rFonts w:ascii="Arial" w:eastAsia="Times New Roman" w:hAnsi="Arial" w:cs="Arial"/>
                <w:color w:val="000000"/>
                <w:sz w:val="20"/>
                <w:szCs w:val="21"/>
              </w:rPr>
              <w:t xml:space="preserve"> March 2014</w:t>
            </w:r>
          </w:p>
        </w:tc>
        <w:tc>
          <w:tcPr>
            <w:tcW w:w="609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D0325A" w:rsidRPr="00331F61" w:rsidRDefault="0042451E" w:rsidP="00331F61">
            <w:pPr>
              <w:ind w:left="-123" w:right="-3"/>
              <w:jc w:val="center"/>
              <w:rPr>
                <w:rFonts w:ascii="Arial" w:eastAsia="Times New Roman" w:hAnsi="Arial" w:cs="Arial"/>
                <w:color w:val="000000"/>
                <w:sz w:val="20"/>
                <w:szCs w:val="21"/>
              </w:rPr>
            </w:pPr>
            <w:r>
              <w:rPr>
                <w:rFonts w:ascii="Arial" w:eastAsia="Times New Roman" w:hAnsi="Arial" w:cs="Arial"/>
                <w:color w:val="000000"/>
                <w:sz w:val="20"/>
                <w:szCs w:val="21"/>
              </w:rPr>
              <w:t>Iaido Technical Seminar</w:t>
            </w:r>
          </w:p>
        </w:tc>
      </w:tr>
      <w:tr w:rsidR="00D0325A" w:rsidRPr="00331F61" w:rsidTr="00566850">
        <w:trPr>
          <w:trHeight w:val="300"/>
          <w:jc w:val="center"/>
        </w:trPr>
        <w:tc>
          <w:tcPr>
            <w:tcW w:w="220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D0325A" w:rsidRPr="00331F61" w:rsidRDefault="0042451E" w:rsidP="00331F61">
            <w:pPr>
              <w:ind w:left="-123" w:right="-3"/>
              <w:jc w:val="center"/>
              <w:rPr>
                <w:rFonts w:ascii="Arial" w:eastAsia="Times New Roman" w:hAnsi="Arial" w:cs="Arial"/>
                <w:color w:val="000000"/>
                <w:sz w:val="20"/>
                <w:szCs w:val="21"/>
              </w:rPr>
            </w:pPr>
            <w:r>
              <w:rPr>
                <w:rFonts w:ascii="Arial" w:eastAsia="Times New Roman" w:hAnsi="Arial" w:cs="Arial"/>
                <w:color w:val="000000"/>
                <w:sz w:val="20"/>
                <w:szCs w:val="21"/>
              </w:rPr>
              <w:t>23</w:t>
            </w:r>
            <w:r w:rsidRPr="0042451E">
              <w:rPr>
                <w:rFonts w:ascii="Arial" w:eastAsia="Times New Roman" w:hAnsi="Arial" w:cs="Arial"/>
                <w:color w:val="000000"/>
                <w:sz w:val="20"/>
                <w:szCs w:val="21"/>
                <w:vertAlign w:val="superscript"/>
              </w:rPr>
              <w:t>rd</w:t>
            </w:r>
            <w:r>
              <w:rPr>
                <w:rFonts w:ascii="Arial" w:eastAsia="Times New Roman" w:hAnsi="Arial" w:cs="Arial"/>
                <w:color w:val="000000"/>
                <w:sz w:val="20"/>
                <w:szCs w:val="21"/>
              </w:rPr>
              <w:t xml:space="preserve"> March 2014</w:t>
            </w:r>
          </w:p>
        </w:tc>
        <w:tc>
          <w:tcPr>
            <w:tcW w:w="609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D0325A" w:rsidRDefault="00D0325A" w:rsidP="00331F61">
            <w:pPr>
              <w:ind w:left="-123" w:right="-3"/>
              <w:jc w:val="center"/>
              <w:rPr>
                <w:rFonts w:ascii="Arial" w:eastAsia="Times New Roman" w:hAnsi="Arial" w:cs="Arial"/>
                <w:color w:val="000000"/>
                <w:sz w:val="20"/>
                <w:szCs w:val="21"/>
              </w:rPr>
            </w:pPr>
            <w:r w:rsidRPr="00331F61">
              <w:rPr>
                <w:rFonts w:ascii="Arial" w:eastAsia="Times New Roman" w:hAnsi="Arial" w:cs="Arial"/>
                <w:color w:val="000000"/>
                <w:sz w:val="20"/>
                <w:szCs w:val="21"/>
              </w:rPr>
              <w:t>Iaido Technical Seminar</w:t>
            </w:r>
          </w:p>
          <w:p w:rsidR="0042451E" w:rsidRPr="00331F61" w:rsidRDefault="00566850" w:rsidP="00331F61">
            <w:pPr>
              <w:ind w:left="-123" w:right="-3"/>
              <w:jc w:val="center"/>
              <w:rPr>
                <w:rFonts w:ascii="Arial" w:eastAsia="Times New Roman" w:hAnsi="Arial" w:cs="Arial"/>
                <w:color w:val="000000"/>
                <w:sz w:val="20"/>
                <w:szCs w:val="21"/>
              </w:rPr>
            </w:pPr>
            <w:r>
              <w:rPr>
                <w:rFonts w:ascii="Arial" w:eastAsia="Times New Roman" w:hAnsi="Arial" w:cs="Arial"/>
                <w:color w:val="000000"/>
                <w:sz w:val="20"/>
                <w:szCs w:val="21"/>
              </w:rPr>
              <w:t>a</w:t>
            </w:r>
            <w:r w:rsidR="0042451E">
              <w:rPr>
                <w:rFonts w:ascii="Arial" w:eastAsia="Times New Roman" w:hAnsi="Arial" w:cs="Arial"/>
                <w:color w:val="000000"/>
                <w:sz w:val="20"/>
                <w:szCs w:val="21"/>
              </w:rPr>
              <w:t>nd Gradings 1</w:t>
            </w:r>
            <w:r w:rsidR="0042451E" w:rsidRPr="0042451E">
              <w:rPr>
                <w:rFonts w:ascii="Arial" w:eastAsia="Times New Roman" w:hAnsi="Arial" w:cs="Arial"/>
                <w:color w:val="000000"/>
                <w:sz w:val="20"/>
                <w:szCs w:val="21"/>
                <w:vertAlign w:val="superscript"/>
              </w:rPr>
              <w:t>st</w:t>
            </w:r>
            <w:r w:rsidR="0042451E">
              <w:rPr>
                <w:rFonts w:ascii="Arial" w:eastAsia="Times New Roman" w:hAnsi="Arial" w:cs="Arial"/>
                <w:color w:val="000000"/>
                <w:sz w:val="20"/>
                <w:szCs w:val="21"/>
              </w:rPr>
              <w:t xml:space="preserve"> </w:t>
            </w:r>
            <w:proofErr w:type="spellStart"/>
            <w:r w:rsidR="0042451E">
              <w:rPr>
                <w:rFonts w:ascii="Arial" w:eastAsia="Times New Roman" w:hAnsi="Arial" w:cs="Arial"/>
                <w:color w:val="000000"/>
                <w:sz w:val="20"/>
                <w:szCs w:val="21"/>
              </w:rPr>
              <w:t>kyu</w:t>
            </w:r>
            <w:proofErr w:type="spellEnd"/>
            <w:r w:rsidR="0042451E">
              <w:rPr>
                <w:rFonts w:ascii="Arial" w:eastAsia="Times New Roman" w:hAnsi="Arial" w:cs="Arial"/>
                <w:color w:val="000000"/>
                <w:sz w:val="20"/>
                <w:szCs w:val="21"/>
              </w:rPr>
              <w:t xml:space="preserve"> – 5</w:t>
            </w:r>
            <w:r w:rsidR="0042451E" w:rsidRPr="0042451E">
              <w:rPr>
                <w:rFonts w:ascii="Arial" w:eastAsia="Times New Roman" w:hAnsi="Arial" w:cs="Arial"/>
                <w:color w:val="000000"/>
                <w:sz w:val="20"/>
                <w:szCs w:val="21"/>
                <w:vertAlign w:val="superscript"/>
              </w:rPr>
              <w:t>th</w:t>
            </w:r>
            <w:r w:rsidR="0042451E">
              <w:rPr>
                <w:rFonts w:ascii="Arial" w:eastAsia="Times New Roman" w:hAnsi="Arial" w:cs="Arial"/>
                <w:color w:val="000000"/>
                <w:sz w:val="20"/>
                <w:szCs w:val="21"/>
              </w:rPr>
              <w:t xml:space="preserve"> dan alongside 6</w:t>
            </w:r>
            <w:r w:rsidR="0042451E" w:rsidRPr="0042451E">
              <w:rPr>
                <w:rFonts w:ascii="Arial" w:eastAsia="Times New Roman" w:hAnsi="Arial" w:cs="Arial"/>
                <w:color w:val="000000"/>
                <w:sz w:val="20"/>
                <w:szCs w:val="21"/>
                <w:vertAlign w:val="superscript"/>
              </w:rPr>
              <w:t>th</w:t>
            </w:r>
            <w:r w:rsidR="0042451E">
              <w:rPr>
                <w:rFonts w:ascii="Arial" w:eastAsia="Times New Roman" w:hAnsi="Arial" w:cs="Arial"/>
                <w:color w:val="000000"/>
                <w:sz w:val="20"/>
                <w:szCs w:val="21"/>
              </w:rPr>
              <w:t xml:space="preserve"> dan and 7</w:t>
            </w:r>
            <w:r w:rsidR="0042451E" w:rsidRPr="0042451E">
              <w:rPr>
                <w:rFonts w:ascii="Arial" w:eastAsia="Times New Roman" w:hAnsi="Arial" w:cs="Arial"/>
                <w:color w:val="000000"/>
                <w:sz w:val="20"/>
                <w:szCs w:val="21"/>
                <w:vertAlign w:val="superscript"/>
              </w:rPr>
              <w:t>th</w:t>
            </w:r>
            <w:r w:rsidR="0042451E">
              <w:rPr>
                <w:rFonts w:ascii="Arial" w:eastAsia="Times New Roman" w:hAnsi="Arial" w:cs="Arial"/>
                <w:color w:val="000000"/>
                <w:sz w:val="20"/>
                <w:szCs w:val="21"/>
              </w:rPr>
              <w:t xml:space="preserve"> dan</w:t>
            </w:r>
          </w:p>
        </w:tc>
      </w:tr>
    </w:tbl>
    <w:p w:rsidR="00331F61" w:rsidRDefault="00331F61">
      <w:pPr>
        <w:pStyle w:val="NormalWeb"/>
        <w:spacing w:after="0" w:line="288" w:lineRule="auto"/>
        <w:jc w:val="both"/>
        <w:rPr>
          <w:rFonts w:ascii="Arial" w:hAnsi="Arial" w:cs="Arial"/>
          <w:color w:val="000000"/>
          <w:sz w:val="22"/>
          <w:szCs w:val="22"/>
          <w:lang w:val="en-US"/>
        </w:rPr>
      </w:pPr>
    </w:p>
    <w:p w:rsidR="001345C6" w:rsidRDefault="001345C6">
      <w:pPr>
        <w:pStyle w:val="NormalWeb"/>
        <w:spacing w:after="0" w:line="288" w:lineRule="auto"/>
        <w:jc w:val="both"/>
        <w:rPr>
          <w:rFonts w:ascii="Arial" w:hAnsi="Arial" w:cs="Arial"/>
          <w:color w:val="000000"/>
          <w:sz w:val="21"/>
          <w:szCs w:val="21"/>
          <w:lang w:val="en-US"/>
        </w:rPr>
      </w:pPr>
      <w:r>
        <w:rPr>
          <w:rFonts w:ascii="Arial" w:hAnsi="Arial" w:cs="Arial"/>
          <w:color w:val="000000"/>
          <w:sz w:val="22"/>
          <w:szCs w:val="22"/>
          <w:lang w:val="en-US"/>
        </w:rPr>
        <w:t>The timings for each day are as follows:</w:t>
      </w:r>
    </w:p>
    <w:p w:rsidR="001345C6" w:rsidRDefault="00A5350A">
      <w:pPr>
        <w:pStyle w:val="NormalWeb"/>
        <w:numPr>
          <w:ilvl w:val="0"/>
          <w:numId w:val="3"/>
        </w:numPr>
        <w:spacing w:after="0"/>
        <w:jc w:val="both"/>
        <w:rPr>
          <w:rFonts w:ascii="Arial" w:hAnsi="Arial" w:cs="Arial"/>
          <w:color w:val="000000"/>
          <w:sz w:val="21"/>
          <w:szCs w:val="21"/>
          <w:lang w:val="en-US"/>
        </w:rPr>
      </w:pPr>
      <w:r>
        <w:rPr>
          <w:rFonts w:ascii="Arial" w:hAnsi="Arial" w:cs="Arial"/>
          <w:color w:val="000000"/>
          <w:sz w:val="21"/>
          <w:szCs w:val="21"/>
          <w:lang w:val="en-US"/>
        </w:rPr>
        <w:t>09:3</w:t>
      </w:r>
      <w:r w:rsidR="001345C6">
        <w:rPr>
          <w:rFonts w:ascii="Arial" w:hAnsi="Arial" w:cs="Arial"/>
          <w:color w:val="000000"/>
          <w:sz w:val="21"/>
          <w:szCs w:val="21"/>
          <w:lang w:val="en-US"/>
        </w:rPr>
        <w:t>0 Registration</w:t>
      </w:r>
    </w:p>
    <w:p w:rsidR="001345C6" w:rsidRDefault="00A5350A">
      <w:pPr>
        <w:pStyle w:val="NormalWeb"/>
        <w:numPr>
          <w:ilvl w:val="0"/>
          <w:numId w:val="3"/>
        </w:numPr>
        <w:spacing w:after="0"/>
        <w:jc w:val="both"/>
        <w:rPr>
          <w:rFonts w:ascii="Arial" w:hAnsi="Arial" w:cs="Arial"/>
          <w:color w:val="000000"/>
          <w:sz w:val="21"/>
          <w:szCs w:val="21"/>
          <w:lang w:val="en-US"/>
        </w:rPr>
      </w:pPr>
      <w:r>
        <w:rPr>
          <w:rFonts w:ascii="Arial" w:hAnsi="Arial" w:cs="Arial"/>
          <w:color w:val="000000"/>
          <w:sz w:val="21"/>
          <w:szCs w:val="21"/>
          <w:lang w:val="en-US"/>
        </w:rPr>
        <w:t>10:0</w:t>
      </w:r>
      <w:r w:rsidR="001345C6">
        <w:rPr>
          <w:rFonts w:ascii="Arial" w:hAnsi="Arial" w:cs="Arial"/>
          <w:color w:val="000000"/>
          <w:sz w:val="21"/>
          <w:szCs w:val="21"/>
          <w:lang w:val="en-US"/>
        </w:rPr>
        <w:t>0 Seminar morning session</w:t>
      </w:r>
    </w:p>
    <w:p w:rsidR="001345C6" w:rsidRDefault="001345C6">
      <w:pPr>
        <w:pStyle w:val="NormalWeb"/>
        <w:numPr>
          <w:ilvl w:val="0"/>
          <w:numId w:val="3"/>
        </w:numPr>
        <w:spacing w:after="0"/>
        <w:jc w:val="both"/>
        <w:rPr>
          <w:rFonts w:ascii="Arial" w:hAnsi="Arial" w:cs="Arial"/>
          <w:color w:val="000000"/>
          <w:sz w:val="21"/>
          <w:szCs w:val="21"/>
          <w:lang w:val="en-US"/>
        </w:rPr>
      </w:pPr>
      <w:r>
        <w:rPr>
          <w:rFonts w:ascii="Arial" w:hAnsi="Arial" w:cs="Arial"/>
          <w:color w:val="000000"/>
          <w:sz w:val="21"/>
          <w:szCs w:val="21"/>
          <w:lang w:val="en-US"/>
        </w:rPr>
        <w:t>12:30 Lunch</w:t>
      </w:r>
    </w:p>
    <w:p w:rsidR="001345C6" w:rsidRDefault="001345C6">
      <w:pPr>
        <w:pStyle w:val="NormalWeb"/>
        <w:numPr>
          <w:ilvl w:val="0"/>
          <w:numId w:val="3"/>
        </w:numPr>
        <w:spacing w:after="0"/>
        <w:jc w:val="both"/>
        <w:rPr>
          <w:rFonts w:ascii="Arial" w:hAnsi="Arial" w:cs="Arial"/>
          <w:color w:val="000000"/>
          <w:sz w:val="21"/>
          <w:szCs w:val="21"/>
          <w:lang w:val="en-US"/>
        </w:rPr>
      </w:pPr>
      <w:r>
        <w:rPr>
          <w:rFonts w:ascii="Arial" w:hAnsi="Arial" w:cs="Arial"/>
          <w:color w:val="000000"/>
          <w:sz w:val="21"/>
          <w:szCs w:val="21"/>
          <w:lang w:val="en-US"/>
        </w:rPr>
        <w:t>14:00 Seminar afternoon session</w:t>
      </w:r>
    </w:p>
    <w:p w:rsidR="001345C6" w:rsidRPr="00331F61" w:rsidRDefault="00A5350A">
      <w:pPr>
        <w:pStyle w:val="NormalWeb"/>
        <w:numPr>
          <w:ilvl w:val="0"/>
          <w:numId w:val="3"/>
        </w:numPr>
        <w:spacing w:after="0"/>
        <w:jc w:val="both"/>
        <w:rPr>
          <w:rFonts w:ascii="Arial" w:hAnsi="Arial" w:cs="Arial"/>
          <w:bCs/>
          <w:color w:val="000000"/>
          <w:sz w:val="21"/>
          <w:szCs w:val="21"/>
          <w:lang w:val="en-US"/>
        </w:rPr>
      </w:pPr>
      <w:r>
        <w:rPr>
          <w:rFonts w:ascii="Arial" w:hAnsi="Arial" w:cs="Arial"/>
          <w:color w:val="000000"/>
          <w:sz w:val="21"/>
          <w:szCs w:val="21"/>
          <w:lang w:val="en-US"/>
        </w:rPr>
        <w:t>17:0</w:t>
      </w:r>
      <w:r w:rsidR="001345C6">
        <w:rPr>
          <w:rFonts w:ascii="Arial" w:hAnsi="Arial" w:cs="Arial"/>
          <w:color w:val="000000"/>
          <w:sz w:val="21"/>
          <w:szCs w:val="21"/>
          <w:lang w:val="en-US"/>
        </w:rPr>
        <w:t>0 Seminar close</w:t>
      </w:r>
    </w:p>
    <w:p w:rsidR="00331F61" w:rsidRDefault="00331F61">
      <w:pPr>
        <w:pStyle w:val="NormalWeb"/>
        <w:spacing w:after="0" w:line="288" w:lineRule="auto"/>
        <w:jc w:val="both"/>
        <w:rPr>
          <w:rFonts w:ascii="Arial" w:hAnsi="Arial" w:cs="Arial"/>
          <w:b/>
          <w:bCs/>
          <w:color w:val="000000"/>
          <w:u w:val="single"/>
          <w:lang w:val="en-US"/>
        </w:rPr>
      </w:pPr>
    </w:p>
    <w:p w:rsidR="0055767A" w:rsidRDefault="001345C6">
      <w:pPr>
        <w:pStyle w:val="NormalWeb"/>
        <w:spacing w:after="0" w:line="288" w:lineRule="auto"/>
        <w:rPr>
          <w:rFonts w:ascii="Arial" w:hAnsi="Arial" w:cs="Arial"/>
          <w:bCs/>
          <w:color w:val="000000"/>
          <w:lang w:val="en-US"/>
        </w:rPr>
      </w:pPr>
      <w:r w:rsidRPr="0055767A">
        <w:rPr>
          <w:rFonts w:ascii="Arial" w:hAnsi="Arial" w:cs="Arial"/>
          <w:b/>
          <w:bCs/>
          <w:color w:val="000000"/>
          <w:sz w:val="22"/>
          <w:lang w:val="en-US"/>
        </w:rPr>
        <w:t xml:space="preserve">Grading </w:t>
      </w:r>
      <w:r w:rsidRPr="0055767A">
        <w:rPr>
          <w:rFonts w:ascii="Arial" w:hAnsi="Arial" w:cs="Arial"/>
          <w:bCs/>
          <w:color w:val="000000"/>
          <w:sz w:val="22"/>
          <w:lang w:val="en-US"/>
        </w:rPr>
        <w:t xml:space="preserve">      </w:t>
      </w:r>
      <w:r>
        <w:rPr>
          <w:rFonts w:ascii="Arial" w:hAnsi="Arial" w:cs="Arial"/>
          <w:bCs/>
          <w:color w:val="000000"/>
          <w:lang w:val="en-US"/>
        </w:rPr>
        <w:t xml:space="preserve">                                                                                                              </w:t>
      </w:r>
    </w:p>
    <w:p w:rsidR="001345C6" w:rsidRDefault="00A5350A">
      <w:pPr>
        <w:pStyle w:val="NormalWeb"/>
        <w:spacing w:after="0" w:line="288" w:lineRule="auto"/>
        <w:jc w:val="both"/>
        <w:rPr>
          <w:rFonts w:ascii="Arial" w:hAnsi="Arial" w:cs="Arial"/>
          <w:bCs/>
          <w:color w:val="000000"/>
          <w:sz w:val="21"/>
          <w:szCs w:val="21"/>
          <w:lang w:val="en-US"/>
        </w:rPr>
      </w:pPr>
      <w:r w:rsidRPr="00A5350A">
        <w:rPr>
          <w:rFonts w:ascii="Arial" w:hAnsi="Arial" w:cs="Arial"/>
          <w:bCs/>
          <w:color w:val="000000"/>
          <w:sz w:val="21"/>
          <w:szCs w:val="21"/>
          <w:lang w:val="en-US"/>
        </w:rPr>
        <w:t>The grading</w:t>
      </w:r>
      <w:r>
        <w:rPr>
          <w:rFonts w:ascii="Arial" w:hAnsi="Arial" w:cs="Arial"/>
          <w:bCs/>
          <w:color w:val="000000"/>
          <w:sz w:val="21"/>
          <w:szCs w:val="21"/>
          <w:lang w:val="en-US"/>
        </w:rPr>
        <w:t xml:space="preserve"> will take place on the afternoon of Day 3 (23</w:t>
      </w:r>
      <w:r w:rsidRPr="00A5350A">
        <w:rPr>
          <w:rFonts w:ascii="Arial" w:hAnsi="Arial" w:cs="Arial"/>
          <w:bCs/>
          <w:color w:val="000000"/>
          <w:sz w:val="21"/>
          <w:szCs w:val="21"/>
          <w:vertAlign w:val="superscript"/>
          <w:lang w:val="en-US"/>
        </w:rPr>
        <w:t>rd</w:t>
      </w:r>
      <w:r>
        <w:rPr>
          <w:rFonts w:ascii="Arial" w:hAnsi="Arial" w:cs="Arial"/>
          <w:bCs/>
          <w:color w:val="000000"/>
          <w:sz w:val="21"/>
          <w:szCs w:val="21"/>
          <w:lang w:val="en-US"/>
        </w:rPr>
        <w:t xml:space="preserve"> March) from 14:00. It is expected that the grading will take at least 2.5 hours.</w:t>
      </w:r>
    </w:p>
    <w:p w:rsidR="00A5350A" w:rsidRDefault="00152976">
      <w:pPr>
        <w:pStyle w:val="NormalWeb"/>
        <w:spacing w:after="0" w:line="288" w:lineRule="auto"/>
        <w:jc w:val="both"/>
        <w:rPr>
          <w:rFonts w:ascii="Arial" w:hAnsi="Arial" w:cs="Arial"/>
          <w:bCs/>
          <w:color w:val="000000"/>
          <w:sz w:val="21"/>
          <w:szCs w:val="21"/>
          <w:lang w:val="en-US"/>
        </w:rPr>
      </w:pPr>
      <w:r>
        <w:rPr>
          <w:rFonts w:ascii="Arial" w:hAnsi="Arial" w:cs="Arial"/>
          <w:bCs/>
          <w:i/>
          <w:noProof/>
          <w:color w:val="000000"/>
          <w:sz w:val="21"/>
          <w:szCs w:val="21"/>
          <w:lang w:eastAsia="ja-JP"/>
        </w:rPr>
        <w:pict>
          <v:shape id="_x0000_s1033" type="#_x0000_t75" style="position:absolute;left:0;text-align:left;margin-left:69.75pt;margin-top:635.05pt;width:21pt;height:19.65pt;z-index:-2;mso-wrap-style:none;mso-position-horizontal-relative:page;mso-position-vertical-relative:page;v-text-anchor:middle" wrapcoords="-771 0 -771 20769 21600 20769 21600 0 -771 0" strokecolor="gray" strokeweight=".74pt">
            <v:fill type="frame"/>
            <v:stroke color2="#7f7f7f"/>
            <v:imagedata r:id="rId10" o:title=""/>
            <w10:wrap type="tight" anchorx="margin" anchory="margin"/>
          </v:shape>
        </w:pict>
      </w:r>
    </w:p>
    <w:p w:rsidR="00A5350A" w:rsidRPr="00912D0F" w:rsidRDefault="00152976">
      <w:pPr>
        <w:pStyle w:val="NormalWeb"/>
        <w:spacing w:after="0" w:line="288" w:lineRule="auto"/>
        <w:jc w:val="both"/>
        <w:rPr>
          <w:rFonts w:ascii="Arial" w:hAnsi="Arial" w:cs="Arial"/>
          <w:b/>
          <w:bCs/>
          <w:i/>
          <w:color w:val="000000"/>
          <w:sz w:val="21"/>
          <w:szCs w:val="21"/>
          <w:lang w:val="en-US"/>
        </w:rPr>
      </w:pPr>
      <w:r>
        <w:rPr>
          <w:rFonts w:ascii="Arial" w:hAnsi="Arial" w:cs="Arial"/>
          <w:bCs/>
          <w:i/>
          <w:color w:val="000000"/>
          <w:sz w:val="21"/>
          <w:szCs w:val="21"/>
          <w:lang w:val="en-US"/>
        </w:rPr>
        <w:t xml:space="preserve">  </w:t>
      </w:r>
      <w:r w:rsidRPr="00912D0F">
        <w:rPr>
          <w:rFonts w:ascii="Arial" w:hAnsi="Arial" w:cs="Arial"/>
          <w:b/>
          <w:bCs/>
          <w:i/>
          <w:color w:val="000000"/>
          <w:sz w:val="21"/>
          <w:szCs w:val="21"/>
          <w:lang w:val="en-US"/>
        </w:rPr>
        <w:t>For 6</w:t>
      </w:r>
      <w:r w:rsidRPr="00912D0F">
        <w:rPr>
          <w:rFonts w:ascii="Arial" w:hAnsi="Arial" w:cs="Arial"/>
          <w:b/>
          <w:bCs/>
          <w:i/>
          <w:color w:val="000000"/>
          <w:sz w:val="21"/>
          <w:szCs w:val="21"/>
          <w:vertAlign w:val="superscript"/>
          <w:lang w:val="en-US"/>
        </w:rPr>
        <w:t>th</w:t>
      </w:r>
      <w:r w:rsidRPr="00912D0F">
        <w:rPr>
          <w:rFonts w:ascii="Arial" w:hAnsi="Arial" w:cs="Arial"/>
          <w:b/>
          <w:bCs/>
          <w:i/>
          <w:color w:val="000000"/>
          <w:sz w:val="21"/>
          <w:szCs w:val="21"/>
          <w:lang w:val="en-US"/>
        </w:rPr>
        <w:t xml:space="preserve"> and 7</w:t>
      </w:r>
      <w:r w:rsidRPr="00912D0F">
        <w:rPr>
          <w:rFonts w:ascii="Arial" w:hAnsi="Arial" w:cs="Arial"/>
          <w:b/>
          <w:bCs/>
          <w:i/>
          <w:color w:val="000000"/>
          <w:sz w:val="21"/>
          <w:szCs w:val="21"/>
          <w:vertAlign w:val="superscript"/>
          <w:lang w:val="en-US"/>
        </w:rPr>
        <w:t>th</w:t>
      </w:r>
      <w:r w:rsidRPr="00912D0F">
        <w:rPr>
          <w:rFonts w:ascii="Arial" w:hAnsi="Arial" w:cs="Arial"/>
          <w:b/>
          <w:bCs/>
          <w:i/>
          <w:color w:val="000000"/>
          <w:sz w:val="21"/>
          <w:szCs w:val="21"/>
          <w:lang w:val="en-US"/>
        </w:rPr>
        <w:t xml:space="preserve"> dan candidates:</w:t>
      </w:r>
    </w:p>
    <w:p w:rsidR="00152976" w:rsidRDefault="00152976">
      <w:pPr>
        <w:pStyle w:val="NormalWeb"/>
        <w:spacing w:after="0" w:line="288" w:lineRule="auto"/>
        <w:jc w:val="both"/>
        <w:rPr>
          <w:rFonts w:ascii="Tahoma" w:hAnsi="Tahoma" w:cs="Tahoma"/>
          <w:color w:val="002449"/>
        </w:rPr>
      </w:pPr>
      <w:r>
        <w:rPr>
          <w:rFonts w:ascii="Arial" w:hAnsi="Arial" w:cs="Arial"/>
          <w:bCs/>
          <w:color w:val="000000"/>
          <w:sz w:val="21"/>
          <w:szCs w:val="21"/>
          <w:lang w:val="en-US"/>
        </w:rPr>
        <w:t xml:space="preserve">Registration </w:t>
      </w:r>
      <w:r w:rsidR="00912D0F">
        <w:rPr>
          <w:rFonts w:ascii="Arial" w:hAnsi="Arial" w:cs="Arial"/>
          <w:bCs/>
          <w:color w:val="000000"/>
          <w:sz w:val="21"/>
          <w:szCs w:val="21"/>
          <w:lang w:val="en-US"/>
        </w:rPr>
        <w:t xml:space="preserve">and payment </w:t>
      </w:r>
      <w:r>
        <w:rPr>
          <w:rFonts w:ascii="Arial" w:hAnsi="Arial" w:cs="Arial"/>
          <w:bCs/>
          <w:color w:val="000000"/>
          <w:sz w:val="21"/>
          <w:szCs w:val="21"/>
          <w:lang w:val="en-US"/>
        </w:rPr>
        <w:t xml:space="preserve">needs to be made to the EKF via your organizing federation’s president or international representative. If you have any problems with this registration please contact the EKF secretary at </w:t>
      </w:r>
      <w:hyperlink r:id="rId12" w:history="1">
        <w:r w:rsidRPr="00152976">
          <w:rPr>
            <w:rStyle w:val="Hyperlink"/>
            <w:rFonts w:ascii="Arial" w:hAnsi="Arial" w:cs="Arial"/>
            <w:sz w:val="21"/>
            <w:szCs w:val="21"/>
          </w:rPr>
          <w:t>secretary@ekf-eu.com</w:t>
        </w:r>
      </w:hyperlink>
    </w:p>
    <w:p w:rsidR="00152976" w:rsidRDefault="00152976">
      <w:pPr>
        <w:pStyle w:val="NormalWeb"/>
        <w:spacing w:after="0" w:line="288" w:lineRule="auto"/>
        <w:jc w:val="both"/>
        <w:rPr>
          <w:rFonts w:ascii="Arial" w:hAnsi="Arial" w:cs="Arial"/>
          <w:color w:val="000000"/>
          <w:sz w:val="21"/>
          <w:szCs w:val="21"/>
          <w:lang w:val="en-US"/>
        </w:rPr>
      </w:pPr>
      <w:r>
        <w:rPr>
          <w:rFonts w:ascii="Arial" w:hAnsi="Arial" w:cs="Arial"/>
          <w:i/>
          <w:noProof/>
          <w:color w:val="000000"/>
          <w:sz w:val="21"/>
          <w:szCs w:val="21"/>
          <w:lang w:eastAsia="ja-JP"/>
        </w:rPr>
        <w:pict>
          <v:shape id="_x0000_s1035" type="#_x0000_t75" style="position:absolute;left:0;text-align:left;margin-left:69.75pt;margin-top:713.15pt;width:27.7pt;height:18.8pt;z-index:-1;mso-wrap-style:none;mso-position-horizontal-relative:page;mso-position-vertical-relative:page;v-text-anchor:middle" wrapcoords="-160 0 -160 21365 21600 21365 21600 0 -160 0" strokecolor="gray" strokeweight=".74pt">
            <v:fill type="frame"/>
            <v:stroke color2="#7f7f7f"/>
            <v:imagedata r:id="rId9" o:title=""/>
            <w10:wrap type="tight" anchorx="margin" anchory="margin"/>
          </v:shape>
        </w:pict>
      </w:r>
    </w:p>
    <w:p w:rsidR="00152976" w:rsidRPr="00912D0F" w:rsidRDefault="00152976">
      <w:pPr>
        <w:pStyle w:val="NormalWeb"/>
        <w:spacing w:after="0" w:line="288" w:lineRule="auto"/>
        <w:jc w:val="both"/>
        <w:rPr>
          <w:rFonts w:ascii="Arial" w:hAnsi="Arial" w:cs="Arial"/>
          <w:b/>
          <w:i/>
          <w:color w:val="000000"/>
          <w:sz w:val="21"/>
          <w:szCs w:val="21"/>
          <w:lang w:val="en-US"/>
        </w:rPr>
      </w:pPr>
      <w:r>
        <w:rPr>
          <w:rFonts w:ascii="Arial" w:hAnsi="Arial" w:cs="Arial"/>
          <w:i/>
          <w:color w:val="000000"/>
          <w:sz w:val="21"/>
          <w:szCs w:val="21"/>
          <w:lang w:val="en-US"/>
        </w:rPr>
        <w:t xml:space="preserve">  </w:t>
      </w:r>
      <w:r w:rsidRPr="00912D0F">
        <w:rPr>
          <w:rFonts w:ascii="Arial" w:hAnsi="Arial" w:cs="Arial"/>
          <w:b/>
          <w:i/>
          <w:color w:val="000000"/>
          <w:sz w:val="21"/>
          <w:szCs w:val="21"/>
          <w:lang w:val="en-US"/>
        </w:rPr>
        <w:t>For 1</w:t>
      </w:r>
      <w:r w:rsidRPr="00912D0F">
        <w:rPr>
          <w:rFonts w:ascii="Arial" w:hAnsi="Arial" w:cs="Arial"/>
          <w:b/>
          <w:i/>
          <w:color w:val="000000"/>
          <w:sz w:val="21"/>
          <w:szCs w:val="21"/>
          <w:vertAlign w:val="superscript"/>
          <w:lang w:val="en-US"/>
        </w:rPr>
        <w:t>st</w:t>
      </w:r>
      <w:r w:rsidRPr="00912D0F">
        <w:rPr>
          <w:rFonts w:ascii="Arial" w:hAnsi="Arial" w:cs="Arial"/>
          <w:b/>
          <w:i/>
          <w:color w:val="000000"/>
          <w:sz w:val="21"/>
          <w:szCs w:val="21"/>
          <w:lang w:val="en-US"/>
        </w:rPr>
        <w:t xml:space="preserve"> </w:t>
      </w:r>
      <w:proofErr w:type="spellStart"/>
      <w:r w:rsidRPr="00912D0F">
        <w:rPr>
          <w:rFonts w:ascii="Arial" w:hAnsi="Arial" w:cs="Arial"/>
          <w:b/>
          <w:i/>
          <w:color w:val="000000"/>
          <w:sz w:val="21"/>
          <w:szCs w:val="21"/>
          <w:lang w:val="en-US"/>
        </w:rPr>
        <w:t>kyu</w:t>
      </w:r>
      <w:proofErr w:type="spellEnd"/>
      <w:r w:rsidRPr="00912D0F">
        <w:rPr>
          <w:rFonts w:ascii="Arial" w:hAnsi="Arial" w:cs="Arial"/>
          <w:b/>
          <w:i/>
          <w:color w:val="000000"/>
          <w:sz w:val="21"/>
          <w:szCs w:val="21"/>
          <w:lang w:val="en-US"/>
        </w:rPr>
        <w:t xml:space="preserve"> to 5</w:t>
      </w:r>
      <w:r w:rsidRPr="00912D0F">
        <w:rPr>
          <w:rFonts w:ascii="Arial" w:hAnsi="Arial" w:cs="Arial"/>
          <w:b/>
          <w:i/>
          <w:color w:val="000000"/>
          <w:sz w:val="21"/>
          <w:szCs w:val="21"/>
          <w:vertAlign w:val="superscript"/>
          <w:lang w:val="en-US"/>
        </w:rPr>
        <w:t>th</w:t>
      </w:r>
      <w:r w:rsidRPr="00912D0F">
        <w:rPr>
          <w:rFonts w:ascii="Arial" w:hAnsi="Arial" w:cs="Arial"/>
          <w:b/>
          <w:i/>
          <w:color w:val="000000"/>
          <w:sz w:val="21"/>
          <w:szCs w:val="21"/>
          <w:lang w:val="en-US"/>
        </w:rPr>
        <w:t xml:space="preserve"> dan candidates:</w:t>
      </w:r>
    </w:p>
    <w:p w:rsidR="00152976" w:rsidRDefault="00152976">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For 1</w:t>
      </w:r>
      <w:r w:rsidRPr="00152976">
        <w:rPr>
          <w:rFonts w:ascii="Arial" w:hAnsi="Arial" w:cs="Arial"/>
          <w:color w:val="000000"/>
          <w:sz w:val="21"/>
          <w:szCs w:val="21"/>
          <w:vertAlign w:val="superscript"/>
          <w:lang w:val="en-US"/>
        </w:rPr>
        <w:t>st</w:t>
      </w:r>
      <w:r>
        <w:rPr>
          <w:rFonts w:ascii="Arial" w:hAnsi="Arial" w:cs="Arial"/>
          <w:color w:val="000000"/>
          <w:sz w:val="21"/>
          <w:szCs w:val="21"/>
          <w:lang w:val="en-US"/>
        </w:rPr>
        <w:t xml:space="preserve"> </w:t>
      </w:r>
      <w:proofErr w:type="spellStart"/>
      <w:r>
        <w:rPr>
          <w:rFonts w:ascii="Arial" w:hAnsi="Arial" w:cs="Arial"/>
          <w:color w:val="000000"/>
          <w:sz w:val="21"/>
          <w:szCs w:val="21"/>
          <w:lang w:val="en-US"/>
        </w:rPr>
        <w:t>kyu</w:t>
      </w:r>
      <w:proofErr w:type="spellEnd"/>
      <w:r>
        <w:rPr>
          <w:rFonts w:ascii="Arial" w:hAnsi="Arial" w:cs="Arial"/>
          <w:color w:val="000000"/>
          <w:sz w:val="21"/>
          <w:szCs w:val="21"/>
          <w:lang w:val="en-US"/>
        </w:rPr>
        <w:t xml:space="preserve"> to 4</w:t>
      </w:r>
      <w:r w:rsidRPr="00152976">
        <w:rPr>
          <w:rFonts w:ascii="Arial" w:hAnsi="Arial" w:cs="Arial"/>
          <w:color w:val="000000"/>
          <w:sz w:val="21"/>
          <w:szCs w:val="21"/>
          <w:vertAlign w:val="superscript"/>
          <w:lang w:val="en-US"/>
        </w:rPr>
        <w:t>th</w:t>
      </w:r>
      <w:r>
        <w:rPr>
          <w:rFonts w:ascii="Arial" w:hAnsi="Arial" w:cs="Arial"/>
          <w:color w:val="000000"/>
          <w:sz w:val="21"/>
          <w:szCs w:val="21"/>
          <w:lang w:val="en-US"/>
        </w:rPr>
        <w:t xml:space="preserve"> dan candidates in particular, please be aware that taking part in this grading does not guarantee you a place on the seminar as priority will be given to 5</w:t>
      </w:r>
      <w:r w:rsidRPr="00152976">
        <w:rPr>
          <w:rFonts w:ascii="Arial" w:hAnsi="Arial" w:cs="Arial"/>
          <w:color w:val="000000"/>
          <w:sz w:val="21"/>
          <w:szCs w:val="21"/>
          <w:vertAlign w:val="superscript"/>
          <w:lang w:val="en-US"/>
        </w:rPr>
        <w:t>th</w:t>
      </w:r>
      <w:r>
        <w:rPr>
          <w:rFonts w:ascii="Arial" w:hAnsi="Arial" w:cs="Arial"/>
          <w:color w:val="000000"/>
          <w:sz w:val="21"/>
          <w:szCs w:val="21"/>
          <w:lang w:val="en-US"/>
        </w:rPr>
        <w:t>-7</w:t>
      </w:r>
      <w:r w:rsidRPr="00152976">
        <w:rPr>
          <w:rFonts w:ascii="Arial" w:hAnsi="Arial" w:cs="Arial"/>
          <w:color w:val="000000"/>
          <w:sz w:val="21"/>
          <w:szCs w:val="21"/>
          <w:vertAlign w:val="superscript"/>
          <w:lang w:val="en-US"/>
        </w:rPr>
        <w:t>th</w:t>
      </w:r>
      <w:r>
        <w:rPr>
          <w:rFonts w:ascii="Arial" w:hAnsi="Arial" w:cs="Arial"/>
          <w:color w:val="000000"/>
          <w:sz w:val="21"/>
          <w:szCs w:val="21"/>
          <w:lang w:val="en-US"/>
        </w:rPr>
        <w:t xml:space="preserve"> dan candidates first. Therefore this grading would be best taken up by those people who are already overdue for a grading or are confident in passing.</w:t>
      </w:r>
    </w:p>
    <w:p w:rsidR="00152976" w:rsidRPr="00152976" w:rsidRDefault="00152976">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lastRenderedPageBreak/>
        <w:t>Application should be made via the BKA online registration website, please see “How to register” below for more information. Please also note that 1</w:t>
      </w:r>
      <w:r w:rsidRPr="00152976">
        <w:rPr>
          <w:rFonts w:ascii="Arial" w:hAnsi="Arial" w:cs="Arial"/>
          <w:color w:val="000000"/>
          <w:sz w:val="21"/>
          <w:szCs w:val="21"/>
          <w:vertAlign w:val="superscript"/>
          <w:lang w:val="en-US"/>
        </w:rPr>
        <w:t>st</w:t>
      </w:r>
      <w:r>
        <w:rPr>
          <w:rFonts w:ascii="Arial" w:hAnsi="Arial" w:cs="Arial"/>
          <w:color w:val="000000"/>
          <w:sz w:val="21"/>
          <w:szCs w:val="21"/>
          <w:lang w:val="en-US"/>
        </w:rPr>
        <w:t xml:space="preserve"> </w:t>
      </w:r>
      <w:proofErr w:type="spellStart"/>
      <w:r>
        <w:rPr>
          <w:rFonts w:ascii="Arial" w:hAnsi="Arial" w:cs="Arial"/>
          <w:color w:val="000000"/>
          <w:sz w:val="21"/>
          <w:szCs w:val="21"/>
          <w:lang w:val="en-US"/>
        </w:rPr>
        <w:t>kyu</w:t>
      </w:r>
      <w:proofErr w:type="spellEnd"/>
      <w:r>
        <w:rPr>
          <w:rFonts w:ascii="Arial" w:hAnsi="Arial" w:cs="Arial"/>
          <w:color w:val="000000"/>
          <w:sz w:val="21"/>
          <w:szCs w:val="21"/>
          <w:lang w:val="en-US"/>
        </w:rPr>
        <w:t xml:space="preserve"> to 5</w:t>
      </w:r>
      <w:r w:rsidRPr="00152976">
        <w:rPr>
          <w:rFonts w:ascii="Arial" w:hAnsi="Arial" w:cs="Arial"/>
          <w:color w:val="000000"/>
          <w:sz w:val="21"/>
          <w:szCs w:val="21"/>
          <w:vertAlign w:val="superscript"/>
          <w:lang w:val="en-US"/>
        </w:rPr>
        <w:t>th</w:t>
      </w:r>
      <w:r>
        <w:rPr>
          <w:rFonts w:ascii="Arial" w:hAnsi="Arial" w:cs="Arial"/>
          <w:color w:val="000000"/>
          <w:sz w:val="21"/>
          <w:szCs w:val="21"/>
          <w:lang w:val="en-US"/>
        </w:rPr>
        <w:t xml:space="preserve"> dan gradings will hopefully also take place at the usual BKA Iaido Spring Seminar and Grading in April (date and venue to be confirmed).</w:t>
      </w:r>
    </w:p>
    <w:p w:rsidR="0055767A" w:rsidRDefault="0055767A">
      <w:pPr>
        <w:pStyle w:val="NormalWeb"/>
        <w:spacing w:after="0" w:line="288" w:lineRule="auto"/>
        <w:jc w:val="both"/>
        <w:rPr>
          <w:rFonts w:ascii="Arial" w:hAnsi="Arial" w:cs="Arial"/>
          <w:color w:val="000000"/>
          <w:sz w:val="21"/>
          <w:szCs w:val="21"/>
          <w:lang w:val="en-US"/>
        </w:rPr>
      </w:pPr>
    </w:p>
    <w:p w:rsidR="00A5350A" w:rsidRDefault="001345C6">
      <w:pPr>
        <w:pStyle w:val="NormalWeb"/>
        <w:spacing w:after="0" w:line="288" w:lineRule="auto"/>
      </w:pPr>
      <w:r>
        <w:rPr>
          <w:rFonts w:ascii="Arial" w:hAnsi="Arial" w:cs="Arial"/>
          <w:color w:val="000000"/>
          <w:sz w:val="21"/>
          <w:szCs w:val="21"/>
          <w:lang w:val="en-US"/>
        </w:rPr>
        <w:t xml:space="preserve">For the Iaido Grading Officer: </w:t>
      </w:r>
      <w:hyperlink r:id="rId13" w:history="1">
        <w:r>
          <w:rPr>
            <w:rStyle w:val="Hyperlink"/>
            <w:rFonts w:ascii="Arial" w:hAnsi="Arial"/>
          </w:rPr>
          <w:t>iaido.grading@kendo.org.uk</w:t>
        </w:r>
      </w:hyperlink>
      <w:r>
        <w:t xml:space="preserve">      </w:t>
      </w:r>
    </w:p>
    <w:p w:rsidR="0055767A" w:rsidRDefault="001345C6">
      <w:pPr>
        <w:pStyle w:val="NormalWeb"/>
        <w:spacing w:after="0" w:line="288" w:lineRule="auto"/>
        <w:rPr>
          <w:rFonts w:ascii="Arial" w:hAnsi="Arial" w:cs="Arial"/>
          <w:b/>
          <w:bCs/>
          <w:color w:val="000000"/>
          <w:lang w:val="en-US"/>
        </w:rPr>
      </w:pPr>
      <w:r>
        <w:t xml:space="preserve">                                              </w:t>
      </w:r>
    </w:p>
    <w:p w:rsidR="00187034" w:rsidRDefault="001345C6">
      <w:pPr>
        <w:pStyle w:val="NormalWeb"/>
        <w:spacing w:after="0" w:line="288" w:lineRule="auto"/>
        <w:rPr>
          <w:rFonts w:ascii="Arial" w:hAnsi="Arial" w:cs="Arial"/>
          <w:bCs/>
          <w:color w:val="000000"/>
          <w:sz w:val="22"/>
          <w:lang w:val="en-US"/>
        </w:rPr>
      </w:pPr>
      <w:r w:rsidRPr="00BF0B3C">
        <w:rPr>
          <w:rFonts w:ascii="Arial" w:hAnsi="Arial" w:cs="Arial"/>
          <w:b/>
          <w:bCs/>
          <w:color w:val="000000"/>
          <w:sz w:val="22"/>
          <w:lang w:val="en-US"/>
        </w:rPr>
        <w:t>Car parking</w:t>
      </w:r>
    </w:p>
    <w:p w:rsidR="0055767A" w:rsidRDefault="00DC6B3E">
      <w:pPr>
        <w:pStyle w:val="NormalWeb"/>
        <w:spacing w:after="0" w:line="288" w:lineRule="auto"/>
        <w:rPr>
          <w:rFonts w:ascii="Arial" w:hAnsi="Arial" w:cs="Arial"/>
          <w:b/>
          <w:color w:val="000000"/>
          <w:lang w:val="en-US"/>
        </w:rPr>
      </w:pPr>
      <w:r>
        <w:rPr>
          <w:rFonts w:ascii="Arial" w:hAnsi="Arial" w:cs="Arial"/>
          <w:color w:val="000000"/>
          <w:sz w:val="21"/>
          <w:szCs w:val="21"/>
          <w:lang w:val="en-US"/>
        </w:rPr>
        <w:t xml:space="preserve">Parking appears to be limited around the sports </w:t>
      </w:r>
      <w:proofErr w:type="spellStart"/>
      <w:r>
        <w:rPr>
          <w:rFonts w:ascii="Arial" w:hAnsi="Arial" w:cs="Arial"/>
          <w:color w:val="000000"/>
          <w:sz w:val="21"/>
          <w:szCs w:val="21"/>
          <w:lang w:val="en-US"/>
        </w:rPr>
        <w:t>centre</w:t>
      </w:r>
      <w:proofErr w:type="spellEnd"/>
      <w:r>
        <w:rPr>
          <w:rFonts w:ascii="Arial" w:hAnsi="Arial" w:cs="Arial"/>
          <w:color w:val="000000"/>
          <w:sz w:val="21"/>
          <w:szCs w:val="21"/>
          <w:lang w:val="en-US"/>
        </w:rPr>
        <w:t xml:space="preserve"> although there are paid car parks within walking distance. More information will </w:t>
      </w:r>
      <w:r w:rsidR="00EE4192">
        <w:rPr>
          <w:rFonts w:ascii="Arial" w:hAnsi="Arial" w:cs="Arial"/>
          <w:color w:val="000000"/>
          <w:sz w:val="21"/>
          <w:szCs w:val="21"/>
          <w:lang w:val="en-US"/>
        </w:rPr>
        <w:t>be provided when available</w:t>
      </w:r>
      <w:r>
        <w:rPr>
          <w:rFonts w:ascii="Arial" w:hAnsi="Arial" w:cs="Arial"/>
          <w:color w:val="000000"/>
          <w:sz w:val="21"/>
          <w:szCs w:val="21"/>
          <w:lang w:val="en-US"/>
        </w:rPr>
        <w:t>.</w:t>
      </w:r>
    </w:p>
    <w:p w:rsidR="00D0325A" w:rsidRDefault="00D0325A">
      <w:pPr>
        <w:pStyle w:val="NormalWeb"/>
        <w:spacing w:line="288" w:lineRule="auto"/>
        <w:rPr>
          <w:rFonts w:ascii="Arial" w:hAnsi="Arial" w:cs="Arial"/>
          <w:b/>
          <w:color w:val="000000"/>
          <w:lang w:val="en-US"/>
        </w:rPr>
      </w:pPr>
    </w:p>
    <w:p w:rsidR="001345C6" w:rsidRPr="00F617C6" w:rsidRDefault="001345C6">
      <w:pPr>
        <w:pStyle w:val="NormalWeb"/>
        <w:spacing w:line="288" w:lineRule="auto"/>
        <w:rPr>
          <w:rFonts w:ascii="Arial" w:hAnsi="Arial" w:cs="Arial"/>
          <w:b/>
          <w:color w:val="000000"/>
          <w:sz w:val="20"/>
          <w:szCs w:val="21"/>
          <w:lang w:val="en-US"/>
        </w:rPr>
      </w:pPr>
      <w:r w:rsidRPr="00F617C6">
        <w:rPr>
          <w:rFonts w:ascii="Arial" w:hAnsi="Arial" w:cs="Arial"/>
          <w:b/>
          <w:color w:val="000000"/>
          <w:sz w:val="22"/>
          <w:lang w:val="en-US"/>
        </w:rPr>
        <w:t>Public transport</w:t>
      </w:r>
    </w:p>
    <w:p w:rsidR="008263CB" w:rsidRDefault="001105B4" w:rsidP="008263CB">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The venue is maximum 15mins walk from Redland</w:t>
      </w:r>
      <w:r w:rsidR="00A12A3D">
        <w:rPr>
          <w:rFonts w:ascii="Arial" w:hAnsi="Arial" w:cs="Arial"/>
          <w:color w:val="000000"/>
          <w:sz w:val="21"/>
          <w:szCs w:val="21"/>
          <w:lang w:val="en-US"/>
        </w:rPr>
        <w:t xml:space="preserve"> Rail Station which is:</w:t>
      </w:r>
    </w:p>
    <w:p w:rsidR="00A12A3D" w:rsidRDefault="00A12A3D" w:rsidP="00A12A3D">
      <w:pPr>
        <w:pStyle w:val="NormalWeb"/>
        <w:numPr>
          <w:ilvl w:val="0"/>
          <w:numId w:val="13"/>
        </w:numPr>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2h15mins from London Paddington station</w:t>
      </w:r>
    </w:p>
    <w:p w:rsidR="00A12A3D" w:rsidRDefault="00A12A3D" w:rsidP="00A12A3D">
      <w:pPr>
        <w:pStyle w:val="NormalWeb"/>
        <w:numPr>
          <w:ilvl w:val="0"/>
          <w:numId w:val="13"/>
        </w:numPr>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40mins from Bristol Airport (via Bristol Temple Meads by airport bus)</w:t>
      </w:r>
    </w:p>
    <w:p w:rsidR="00A12A3D" w:rsidRDefault="00A12A3D" w:rsidP="008263CB">
      <w:pPr>
        <w:pStyle w:val="NormalWeb"/>
        <w:spacing w:after="0" w:line="288" w:lineRule="auto"/>
        <w:jc w:val="both"/>
        <w:rPr>
          <w:rFonts w:ascii="Arial" w:hAnsi="Arial" w:cs="Arial"/>
          <w:color w:val="000000"/>
          <w:sz w:val="21"/>
          <w:szCs w:val="21"/>
          <w:lang w:val="en-US"/>
        </w:rPr>
      </w:pPr>
    </w:p>
    <w:p w:rsidR="00A12A3D" w:rsidRDefault="00A12A3D" w:rsidP="008263CB">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More information is available from</w:t>
      </w:r>
    </w:p>
    <w:p w:rsidR="008263CB" w:rsidRDefault="00E2357E" w:rsidP="008263CB">
      <w:pPr>
        <w:pStyle w:val="NormalWeb"/>
        <w:spacing w:after="0" w:line="288" w:lineRule="auto"/>
        <w:jc w:val="both"/>
        <w:rPr>
          <w:rFonts w:ascii="Arial" w:hAnsi="Arial" w:cs="Arial"/>
          <w:color w:val="000000"/>
          <w:sz w:val="21"/>
          <w:szCs w:val="21"/>
          <w:lang w:val="en-US"/>
        </w:rPr>
      </w:pPr>
      <w:hyperlink r:id="rId14" w:history="1">
        <w:r w:rsidR="008263CB" w:rsidRPr="00CD6597">
          <w:rPr>
            <w:rStyle w:val="Hyperlink"/>
            <w:rFonts w:ascii="Arial" w:hAnsi="Arial" w:cs="Arial"/>
            <w:sz w:val="21"/>
            <w:szCs w:val="21"/>
            <w:lang w:val="en-US"/>
          </w:rPr>
          <w:t>http://www.nationalrail.co.uk/</w:t>
        </w:r>
      </w:hyperlink>
    </w:p>
    <w:p w:rsidR="00D7225C" w:rsidRDefault="00D7225C">
      <w:pPr>
        <w:pStyle w:val="NormalWeb"/>
        <w:spacing w:after="0" w:line="288" w:lineRule="auto"/>
        <w:rPr>
          <w:rFonts w:ascii="Arial" w:hAnsi="Arial" w:cs="Arial"/>
          <w:b/>
          <w:bCs/>
          <w:color w:val="000000"/>
          <w:u w:val="single"/>
          <w:lang w:val="en-US"/>
        </w:rPr>
      </w:pPr>
    </w:p>
    <w:p w:rsidR="00A12A3D" w:rsidRDefault="00A12A3D">
      <w:pPr>
        <w:pStyle w:val="NormalWeb"/>
        <w:spacing w:after="0" w:line="288" w:lineRule="auto"/>
        <w:rPr>
          <w:rFonts w:ascii="Arial" w:hAnsi="Arial" w:cs="Arial"/>
          <w:bCs/>
          <w:color w:val="000000"/>
          <w:sz w:val="21"/>
          <w:szCs w:val="21"/>
          <w:lang w:val="en-US"/>
        </w:rPr>
      </w:pPr>
      <w:r>
        <w:rPr>
          <w:rFonts w:ascii="Arial" w:hAnsi="Arial" w:cs="Arial"/>
          <w:bCs/>
          <w:color w:val="000000"/>
          <w:sz w:val="21"/>
          <w:szCs w:val="21"/>
          <w:lang w:val="en-US"/>
        </w:rPr>
        <w:t>There is also a fast and cheap transit from the following hubs by National Express Coaches:</w:t>
      </w:r>
    </w:p>
    <w:p w:rsidR="00A12A3D" w:rsidRDefault="00A12A3D" w:rsidP="00A12A3D">
      <w:pPr>
        <w:pStyle w:val="NormalWeb"/>
        <w:numPr>
          <w:ilvl w:val="0"/>
          <w:numId w:val="14"/>
        </w:numPr>
        <w:spacing w:after="0" w:line="288" w:lineRule="auto"/>
        <w:rPr>
          <w:rFonts w:ascii="Arial" w:hAnsi="Arial" w:cs="Arial"/>
          <w:bCs/>
          <w:color w:val="000000"/>
          <w:sz w:val="21"/>
          <w:szCs w:val="21"/>
          <w:lang w:val="en-US"/>
        </w:rPr>
      </w:pPr>
      <w:r>
        <w:rPr>
          <w:rFonts w:ascii="Arial" w:hAnsi="Arial" w:cs="Arial"/>
          <w:bCs/>
          <w:color w:val="000000"/>
          <w:sz w:val="21"/>
          <w:szCs w:val="21"/>
          <w:lang w:val="en-US"/>
        </w:rPr>
        <w:t xml:space="preserve">2hrs from Heathrow Airport </w:t>
      </w:r>
    </w:p>
    <w:p w:rsidR="00A12A3D" w:rsidRDefault="004B6BAA" w:rsidP="00A12A3D">
      <w:pPr>
        <w:pStyle w:val="NormalWeb"/>
        <w:numPr>
          <w:ilvl w:val="0"/>
          <w:numId w:val="14"/>
        </w:numPr>
        <w:spacing w:after="0" w:line="288" w:lineRule="auto"/>
        <w:rPr>
          <w:rFonts w:ascii="Arial" w:hAnsi="Arial" w:cs="Arial"/>
          <w:bCs/>
          <w:color w:val="000000"/>
          <w:sz w:val="21"/>
          <w:szCs w:val="21"/>
          <w:lang w:val="en-US"/>
        </w:rPr>
      </w:pPr>
      <w:r>
        <w:rPr>
          <w:rFonts w:ascii="Arial" w:hAnsi="Arial" w:cs="Arial"/>
          <w:bCs/>
          <w:color w:val="000000"/>
          <w:sz w:val="21"/>
          <w:szCs w:val="21"/>
          <w:lang w:val="en-US"/>
        </w:rPr>
        <w:t>3hr20mins from Gatwick Airport</w:t>
      </w:r>
    </w:p>
    <w:p w:rsidR="00473776" w:rsidRDefault="00473776" w:rsidP="00A12A3D">
      <w:pPr>
        <w:pStyle w:val="NormalWeb"/>
        <w:numPr>
          <w:ilvl w:val="0"/>
          <w:numId w:val="14"/>
        </w:numPr>
        <w:spacing w:after="0" w:line="288" w:lineRule="auto"/>
        <w:rPr>
          <w:rFonts w:ascii="Arial" w:hAnsi="Arial" w:cs="Arial"/>
          <w:bCs/>
          <w:color w:val="000000"/>
          <w:sz w:val="21"/>
          <w:szCs w:val="21"/>
          <w:lang w:val="en-US"/>
        </w:rPr>
      </w:pPr>
      <w:r>
        <w:rPr>
          <w:rFonts w:ascii="Arial" w:hAnsi="Arial" w:cs="Arial"/>
          <w:bCs/>
          <w:color w:val="000000"/>
          <w:sz w:val="21"/>
          <w:szCs w:val="21"/>
          <w:lang w:val="en-US"/>
        </w:rPr>
        <w:t xml:space="preserve">4hr20mins from </w:t>
      </w:r>
      <w:proofErr w:type="spellStart"/>
      <w:r>
        <w:rPr>
          <w:rFonts w:ascii="Arial" w:hAnsi="Arial" w:cs="Arial"/>
          <w:bCs/>
          <w:color w:val="000000"/>
          <w:sz w:val="21"/>
          <w:szCs w:val="21"/>
          <w:lang w:val="en-US"/>
        </w:rPr>
        <w:t>Luton</w:t>
      </w:r>
      <w:proofErr w:type="spellEnd"/>
      <w:r>
        <w:rPr>
          <w:rFonts w:ascii="Arial" w:hAnsi="Arial" w:cs="Arial"/>
          <w:bCs/>
          <w:color w:val="000000"/>
          <w:sz w:val="21"/>
          <w:szCs w:val="21"/>
          <w:lang w:val="en-US"/>
        </w:rPr>
        <w:t xml:space="preserve"> Airport</w:t>
      </w:r>
    </w:p>
    <w:p w:rsidR="00BB6CD1" w:rsidRDefault="00BB6CD1" w:rsidP="00BB6CD1">
      <w:pPr>
        <w:pStyle w:val="NormalWeb"/>
        <w:spacing w:after="0" w:line="288" w:lineRule="auto"/>
        <w:rPr>
          <w:rFonts w:ascii="Arial" w:hAnsi="Arial" w:cs="Arial"/>
          <w:bCs/>
          <w:color w:val="000000"/>
          <w:sz w:val="21"/>
          <w:szCs w:val="21"/>
          <w:lang w:val="en-US"/>
        </w:rPr>
      </w:pPr>
    </w:p>
    <w:p w:rsidR="00BB6CD1" w:rsidRDefault="00BB6CD1" w:rsidP="00BB6CD1">
      <w:pPr>
        <w:pStyle w:val="NormalWeb"/>
        <w:spacing w:after="0" w:line="288" w:lineRule="auto"/>
        <w:rPr>
          <w:rFonts w:ascii="Arial" w:hAnsi="Arial" w:cs="Arial"/>
          <w:bCs/>
          <w:color w:val="000000"/>
          <w:sz w:val="21"/>
          <w:szCs w:val="21"/>
          <w:lang w:val="en-US"/>
        </w:rPr>
      </w:pPr>
      <w:r>
        <w:rPr>
          <w:rFonts w:ascii="Arial" w:hAnsi="Arial" w:cs="Arial"/>
          <w:bCs/>
          <w:color w:val="000000"/>
          <w:sz w:val="21"/>
          <w:szCs w:val="21"/>
          <w:lang w:val="en-US"/>
        </w:rPr>
        <w:t>More information is available from</w:t>
      </w:r>
    </w:p>
    <w:p w:rsidR="00BB6CD1" w:rsidRDefault="00BB6CD1" w:rsidP="00BB6CD1">
      <w:pPr>
        <w:pStyle w:val="NormalWeb"/>
        <w:spacing w:after="0" w:line="288" w:lineRule="auto"/>
        <w:rPr>
          <w:rFonts w:ascii="Arial" w:hAnsi="Arial" w:cs="Arial"/>
          <w:bCs/>
          <w:color w:val="000000"/>
          <w:sz w:val="21"/>
          <w:szCs w:val="21"/>
          <w:lang w:val="en-US"/>
        </w:rPr>
      </w:pPr>
      <w:hyperlink r:id="rId15" w:history="1">
        <w:r w:rsidRPr="00252862">
          <w:rPr>
            <w:rStyle w:val="Hyperlink"/>
            <w:rFonts w:ascii="Arial" w:hAnsi="Arial" w:cs="Arial"/>
            <w:bCs/>
            <w:sz w:val="21"/>
            <w:szCs w:val="21"/>
            <w:lang w:val="en-US"/>
          </w:rPr>
          <w:t>http://www.nationalexpress.com/home.aspx</w:t>
        </w:r>
      </w:hyperlink>
    </w:p>
    <w:p w:rsidR="00A12A3D" w:rsidRDefault="00A12A3D">
      <w:pPr>
        <w:pStyle w:val="NormalWeb"/>
        <w:spacing w:after="0" w:line="288" w:lineRule="auto"/>
        <w:rPr>
          <w:rFonts w:ascii="Arial" w:hAnsi="Arial" w:cs="Arial"/>
          <w:b/>
          <w:bCs/>
          <w:color w:val="000000"/>
          <w:u w:val="single"/>
          <w:lang w:val="en-US"/>
        </w:rPr>
      </w:pPr>
    </w:p>
    <w:p w:rsidR="008263CB" w:rsidRPr="00B01C47" w:rsidRDefault="008263CB" w:rsidP="008263CB">
      <w:pPr>
        <w:pStyle w:val="NormalWeb"/>
        <w:spacing w:after="0" w:line="288" w:lineRule="auto"/>
        <w:rPr>
          <w:rFonts w:ascii="Arial" w:hAnsi="Arial" w:cs="Arial"/>
          <w:sz w:val="21"/>
          <w:szCs w:val="21"/>
          <w:lang w:val="en-US"/>
        </w:rPr>
      </w:pPr>
      <w:r w:rsidRPr="00B01C47">
        <w:rPr>
          <w:rFonts w:ascii="Arial" w:hAnsi="Arial" w:cs="Arial"/>
          <w:b/>
          <w:bCs/>
          <w:color w:val="000000"/>
          <w:sz w:val="21"/>
          <w:szCs w:val="21"/>
          <w:lang w:val="en-US"/>
        </w:rPr>
        <w:t>Accommodation</w:t>
      </w:r>
    </w:p>
    <w:p w:rsidR="008263CB" w:rsidRDefault="008263CB" w:rsidP="00A12A3D">
      <w:pPr>
        <w:pStyle w:val="NormalWeb"/>
        <w:spacing w:after="0" w:line="288" w:lineRule="auto"/>
        <w:rPr>
          <w:rFonts w:ascii="Arial" w:hAnsi="Arial" w:cs="Arial"/>
          <w:color w:val="000000"/>
          <w:sz w:val="21"/>
          <w:szCs w:val="21"/>
          <w:lang w:val="en-US"/>
        </w:rPr>
      </w:pPr>
      <w:r>
        <w:rPr>
          <w:rFonts w:ascii="Arial" w:hAnsi="Arial" w:cs="Arial"/>
          <w:color w:val="000000"/>
          <w:sz w:val="21"/>
          <w:szCs w:val="21"/>
          <w:lang w:val="en-US"/>
        </w:rPr>
        <w:t xml:space="preserve">There are various hotels located around </w:t>
      </w:r>
      <w:r w:rsidR="00A12A3D">
        <w:rPr>
          <w:rFonts w:ascii="Arial" w:hAnsi="Arial" w:cs="Arial"/>
          <w:color w:val="000000"/>
          <w:sz w:val="21"/>
          <w:szCs w:val="21"/>
          <w:lang w:val="en-US"/>
        </w:rPr>
        <w:t>this area</w:t>
      </w:r>
      <w:r>
        <w:rPr>
          <w:rFonts w:ascii="Arial" w:hAnsi="Arial" w:cs="Arial"/>
          <w:color w:val="000000"/>
          <w:sz w:val="21"/>
          <w:szCs w:val="21"/>
          <w:lang w:val="en-US"/>
        </w:rPr>
        <w:t xml:space="preserve"> and most are easily in walking distance. </w:t>
      </w:r>
      <w:r w:rsidR="00A12A3D">
        <w:rPr>
          <w:rFonts w:ascii="Arial" w:hAnsi="Arial" w:cs="Arial"/>
          <w:color w:val="000000"/>
          <w:sz w:val="21"/>
          <w:szCs w:val="21"/>
          <w:lang w:val="en-US"/>
        </w:rPr>
        <w:t>The following offer good value and are in close proximity:</w:t>
      </w:r>
    </w:p>
    <w:p w:rsidR="00447528" w:rsidRDefault="008263CB" w:rsidP="00A12A3D">
      <w:pPr>
        <w:pStyle w:val="NormalWeb"/>
        <w:numPr>
          <w:ilvl w:val="0"/>
          <w:numId w:val="11"/>
        </w:numPr>
        <w:suppressAutoHyphens w:val="0"/>
        <w:spacing w:before="100" w:beforeAutospacing="1" w:after="0" w:line="288" w:lineRule="auto"/>
        <w:rPr>
          <w:rFonts w:ascii="Arial" w:hAnsi="Arial" w:cs="Arial"/>
          <w:color w:val="000000"/>
          <w:sz w:val="21"/>
          <w:szCs w:val="21"/>
          <w:lang w:val="en-US"/>
        </w:rPr>
      </w:pPr>
      <w:r>
        <w:rPr>
          <w:rFonts w:ascii="Arial" w:hAnsi="Arial" w:cs="Arial"/>
          <w:color w:val="000000"/>
          <w:sz w:val="21"/>
          <w:szCs w:val="21"/>
          <w:lang w:val="en-US"/>
        </w:rPr>
        <w:t>Holiday Inn</w:t>
      </w:r>
      <w:r w:rsidR="00A12A3D">
        <w:rPr>
          <w:rFonts w:ascii="Arial" w:hAnsi="Arial" w:cs="Arial"/>
          <w:color w:val="000000"/>
          <w:sz w:val="21"/>
          <w:szCs w:val="21"/>
          <w:lang w:val="en-US"/>
        </w:rPr>
        <w:t xml:space="preserve">, </w:t>
      </w:r>
      <w:hyperlink r:id="rId16" w:history="1">
        <w:r w:rsidR="00A12A3D" w:rsidRPr="00252862">
          <w:rPr>
            <w:rStyle w:val="Hyperlink"/>
            <w:rFonts w:ascii="Arial" w:hAnsi="Arial" w:cs="Arial"/>
            <w:sz w:val="21"/>
            <w:szCs w:val="21"/>
            <w:lang w:val="en-US"/>
          </w:rPr>
          <w:t>http://www.hibristolcity.co.uk/</w:t>
        </w:r>
      </w:hyperlink>
    </w:p>
    <w:p w:rsidR="00A12A3D" w:rsidRDefault="00A12A3D" w:rsidP="00A12A3D">
      <w:pPr>
        <w:pStyle w:val="NormalWeb"/>
        <w:numPr>
          <w:ilvl w:val="0"/>
          <w:numId w:val="11"/>
        </w:numPr>
        <w:suppressAutoHyphens w:val="0"/>
        <w:spacing w:before="100" w:beforeAutospacing="1" w:after="0" w:line="288" w:lineRule="auto"/>
        <w:rPr>
          <w:rFonts w:ascii="Arial" w:hAnsi="Arial" w:cs="Arial"/>
          <w:color w:val="000000"/>
          <w:sz w:val="21"/>
          <w:szCs w:val="21"/>
          <w:lang w:val="en-US"/>
        </w:rPr>
      </w:pPr>
      <w:r>
        <w:rPr>
          <w:rFonts w:ascii="Arial" w:hAnsi="Arial" w:cs="Arial"/>
          <w:color w:val="000000"/>
          <w:sz w:val="21"/>
          <w:szCs w:val="21"/>
          <w:lang w:val="en-US"/>
        </w:rPr>
        <w:t xml:space="preserve">Premier Inn, </w:t>
      </w:r>
      <w:hyperlink r:id="rId17" w:history="1">
        <w:r w:rsidRPr="00252862">
          <w:rPr>
            <w:rStyle w:val="Hyperlink"/>
            <w:rFonts w:ascii="Arial" w:hAnsi="Arial" w:cs="Arial"/>
            <w:sz w:val="21"/>
            <w:szCs w:val="21"/>
            <w:lang w:val="en-US"/>
          </w:rPr>
          <w:t>http://www.premierinn.com/en/hotel/BRIMTI/bristol-city-centre-haymarket</w:t>
        </w:r>
      </w:hyperlink>
    </w:p>
    <w:p w:rsidR="006072C9" w:rsidRPr="006072C9" w:rsidRDefault="00A12A3D" w:rsidP="006072C9">
      <w:pPr>
        <w:pStyle w:val="NormalWeb"/>
        <w:numPr>
          <w:ilvl w:val="0"/>
          <w:numId w:val="11"/>
        </w:numPr>
        <w:suppressAutoHyphens w:val="0"/>
        <w:spacing w:before="100" w:beforeAutospacing="1" w:after="0" w:line="288" w:lineRule="auto"/>
        <w:rPr>
          <w:rFonts w:ascii="Arial" w:hAnsi="Arial" w:cs="Arial"/>
          <w:color w:val="000000"/>
          <w:sz w:val="20"/>
          <w:szCs w:val="21"/>
          <w:lang w:val="en-US"/>
        </w:rPr>
      </w:pPr>
      <w:r>
        <w:rPr>
          <w:rFonts w:ascii="Arial" w:hAnsi="Arial" w:cs="Arial"/>
          <w:color w:val="000000"/>
          <w:sz w:val="21"/>
          <w:szCs w:val="21"/>
          <w:lang w:val="en-US"/>
        </w:rPr>
        <w:t xml:space="preserve">Clifton Hotels, </w:t>
      </w:r>
      <w:hyperlink r:id="rId18" w:history="1">
        <w:r w:rsidR="006072C9" w:rsidRPr="00252862">
          <w:rPr>
            <w:rStyle w:val="Hyperlink"/>
            <w:rFonts w:ascii="Arial" w:hAnsi="Arial" w:cs="Arial"/>
            <w:sz w:val="21"/>
            <w:szCs w:val="21"/>
            <w:lang w:val="en-US"/>
          </w:rPr>
          <w:t>http://www.cliftonhotels.com</w:t>
        </w:r>
      </w:hyperlink>
    </w:p>
    <w:p w:rsidR="004B6BAA" w:rsidRDefault="004B6BAA" w:rsidP="004B6BAA">
      <w:pPr>
        <w:pStyle w:val="NormalWeb"/>
        <w:suppressAutoHyphens w:val="0"/>
        <w:spacing w:before="100" w:beforeAutospacing="1" w:after="0" w:line="288" w:lineRule="auto"/>
        <w:rPr>
          <w:rFonts w:ascii="Arial" w:hAnsi="Arial" w:cs="Arial"/>
          <w:color w:val="000000"/>
          <w:sz w:val="20"/>
          <w:szCs w:val="21"/>
          <w:lang w:val="en-US"/>
        </w:rPr>
      </w:pPr>
      <w:r>
        <w:rPr>
          <w:rFonts w:ascii="Arial" w:hAnsi="Arial" w:cs="Arial"/>
          <w:color w:val="000000"/>
          <w:sz w:val="20"/>
          <w:szCs w:val="21"/>
          <w:lang w:val="en-US"/>
        </w:rPr>
        <w:t>There are more hotels available for viewing from this map:</w:t>
      </w:r>
    </w:p>
    <w:p w:rsidR="004B6BAA" w:rsidRDefault="004B6BAA" w:rsidP="004B6BAA">
      <w:pPr>
        <w:pStyle w:val="NormalWeb"/>
        <w:suppressAutoHyphens w:val="0"/>
        <w:spacing w:before="100" w:beforeAutospacing="1" w:after="0" w:line="288" w:lineRule="auto"/>
        <w:rPr>
          <w:rFonts w:ascii="Arial" w:hAnsi="Arial" w:cs="Arial"/>
          <w:color w:val="000000"/>
          <w:sz w:val="20"/>
          <w:szCs w:val="21"/>
          <w:lang w:val="en-US"/>
        </w:rPr>
      </w:pPr>
      <w:hyperlink r:id="rId19" w:history="1">
        <w:r w:rsidRPr="00252862">
          <w:rPr>
            <w:rStyle w:val="Hyperlink"/>
            <w:rFonts w:ascii="Arial" w:hAnsi="Arial" w:cs="Arial"/>
            <w:sz w:val="20"/>
            <w:szCs w:val="21"/>
            <w:lang w:val="en-US"/>
          </w:rPr>
          <w:t>https://mapsengine.google.com/map/edit?mid=zwu50UP3_w88.kZx</w:t>
        </w:r>
        <w:r w:rsidRPr="00252862">
          <w:rPr>
            <w:rStyle w:val="Hyperlink"/>
            <w:rFonts w:ascii="Arial" w:hAnsi="Arial" w:cs="Arial"/>
            <w:sz w:val="20"/>
            <w:szCs w:val="21"/>
            <w:lang w:val="en-US"/>
          </w:rPr>
          <w:t>W</w:t>
        </w:r>
        <w:r w:rsidRPr="00252862">
          <w:rPr>
            <w:rStyle w:val="Hyperlink"/>
            <w:rFonts w:ascii="Arial" w:hAnsi="Arial" w:cs="Arial"/>
            <w:sz w:val="20"/>
            <w:szCs w:val="21"/>
            <w:lang w:val="en-US"/>
          </w:rPr>
          <w:t>kgfyQon8</w:t>
        </w:r>
      </w:hyperlink>
    </w:p>
    <w:p w:rsidR="004B6BAA" w:rsidRPr="006072C9" w:rsidRDefault="004B6BAA" w:rsidP="004B6BAA">
      <w:pPr>
        <w:pStyle w:val="NormalWeb"/>
        <w:suppressAutoHyphens w:val="0"/>
        <w:spacing w:before="100" w:beforeAutospacing="1" w:after="0" w:line="288" w:lineRule="auto"/>
        <w:rPr>
          <w:rFonts w:ascii="Arial" w:hAnsi="Arial" w:cs="Arial"/>
          <w:color w:val="000000"/>
          <w:sz w:val="20"/>
          <w:szCs w:val="21"/>
          <w:lang w:val="en-US"/>
        </w:rPr>
      </w:pPr>
    </w:p>
    <w:p w:rsidR="006467AD" w:rsidRDefault="00EE4192" w:rsidP="006467AD">
      <w:pPr>
        <w:pStyle w:val="NormalWeb"/>
        <w:spacing w:after="0" w:line="288" w:lineRule="auto"/>
        <w:jc w:val="both"/>
        <w:rPr>
          <w:rFonts w:ascii="Arial" w:hAnsi="Arial" w:cs="Arial"/>
          <w:b/>
          <w:color w:val="000000"/>
          <w:lang w:val="en-US"/>
        </w:rPr>
      </w:pPr>
      <w:r>
        <w:rPr>
          <w:rFonts w:ascii="Arial" w:hAnsi="Arial" w:cs="Arial"/>
          <w:b/>
          <w:color w:val="000000"/>
          <w:sz w:val="22"/>
          <w:lang w:val="en-US"/>
        </w:rPr>
        <w:br w:type="page"/>
      </w:r>
      <w:r w:rsidR="001345C6" w:rsidRPr="006467AD">
        <w:rPr>
          <w:rFonts w:ascii="Arial" w:hAnsi="Arial" w:cs="Arial"/>
          <w:b/>
          <w:color w:val="000000"/>
          <w:sz w:val="22"/>
          <w:lang w:val="en-US"/>
        </w:rPr>
        <w:lastRenderedPageBreak/>
        <w:t xml:space="preserve">Prices    </w:t>
      </w:r>
      <w:r w:rsidR="001345C6">
        <w:rPr>
          <w:rFonts w:ascii="Arial" w:hAnsi="Arial" w:cs="Arial"/>
          <w:b/>
          <w:color w:val="000000"/>
          <w:lang w:val="en-US"/>
        </w:rPr>
        <w:t xml:space="preserve">                                                                                                                    </w:t>
      </w:r>
    </w:p>
    <w:p w:rsidR="00CA64D6" w:rsidRDefault="00CA64D6">
      <w:pPr>
        <w:pStyle w:val="NormalWeb"/>
        <w:spacing w:after="0" w:line="288" w:lineRule="auto"/>
        <w:rPr>
          <w:rFonts w:ascii="Arial" w:hAnsi="Arial" w:cs="Arial"/>
          <w:b/>
          <w:color w:val="000000"/>
          <w:u w:val="single"/>
          <w:lang w:val="en-US"/>
        </w:rPr>
      </w:pPr>
    </w:p>
    <w:p w:rsidR="00CA64D6" w:rsidRPr="00CA64D6" w:rsidRDefault="00CA64D6">
      <w:pPr>
        <w:pStyle w:val="NormalWeb"/>
        <w:spacing w:after="0" w:line="288" w:lineRule="auto"/>
        <w:rPr>
          <w:rFonts w:ascii="Arial" w:hAnsi="Arial" w:cs="Arial"/>
          <w:color w:val="000000"/>
          <w:sz w:val="21"/>
          <w:szCs w:val="21"/>
          <w:lang w:val="en-US"/>
        </w:rPr>
      </w:pPr>
      <w:r>
        <w:rPr>
          <w:rFonts w:ascii="Arial" w:hAnsi="Arial" w:cs="Arial"/>
          <w:color w:val="000000"/>
          <w:sz w:val="21"/>
          <w:szCs w:val="21"/>
          <w:lang w:val="en-US"/>
        </w:rPr>
        <w:t xml:space="preserve">The event is priced at a flat rate of </w:t>
      </w:r>
      <w:r w:rsidR="002A557C">
        <w:rPr>
          <w:rFonts w:ascii="Arial" w:hAnsi="Arial" w:cs="Arial"/>
          <w:color w:val="000000"/>
          <w:sz w:val="21"/>
          <w:szCs w:val="21"/>
          <w:lang w:val="en-US"/>
        </w:rPr>
        <w:t>£150 for all three days.</w:t>
      </w:r>
    </w:p>
    <w:p w:rsidR="00912D0F" w:rsidRDefault="00912D0F">
      <w:pPr>
        <w:pStyle w:val="NormalWeb"/>
        <w:spacing w:after="0" w:line="288" w:lineRule="auto"/>
        <w:rPr>
          <w:rFonts w:ascii="Arial" w:hAnsi="Arial" w:cs="Arial"/>
          <w:b/>
          <w:color w:val="000000"/>
          <w:sz w:val="22"/>
          <w:szCs w:val="22"/>
          <w:lang w:val="en-US"/>
        </w:rPr>
      </w:pPr>
    </w:p>
    <w:p w:rsidR="001345C6" w:rsidRDefault="001345C6">
      <w:pPr>
        <w:pStyle w:val="NormalWeb"/>
        <w:spacing w:after="0" w:line="288" w:lineRule="auto"/>
        <w:rPr>
          <w:rFonts w:ascii="Arial" w:hAnsi="Arial" w:cs="Arial"/>
          <w:b/>
          <w:color w:val="000000"/>
          <w:sz w:val="22"/>
          <w:szCs w:val="22"/>
          <w:lang w:val="en-US"/>
        </w:rPr>
      </w:pPr>
      <w:r w:rsidRPr="000169C5">
        <w:rPr>
          <w:rFonts w:ascii="Arial" w:hAnsi="Arial" w:cs="Arial"/>
          <w:b/>
          <w:color w:val="000000"/>
          <w:sz w:val="22"/>
          <w:szCs w:val="22"/>
          <w:lang w:val="en-US"/>
        </w:rPr>
        <w:t>How to book your place</w:t>
      </w:r>
    </w:p>
    <w:p w:rsidR="000169C5" w:rsidRPr="000169C5" w:rsidRDefault="000169C5">
      <w:pPr>
        <w:pStyle w:val="NormalWeb"/>
        <w:spacing w:after="0" w:line="288" w:lineRule="auto"/>
        <w:rPr>
          <w:rFonts w:ascii="Arial" w:hAnsi="Arial" w:cs="Arial"/>
          <w:b/>
          <w:color w:val="000000"/>
          <w:sz w:val="22"/>
          <w:szCs w:val="22"/>
          <w:lang w:val="en-US"/>
        </w:rPr>
      </w:pPr>
    </w:p>
    <w:p w:rsidR="001345C6" w:rsidRDefault="001345C6">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b/>
          <w:color w:val="000000"/>
          <w:sz w:val="21"/>
          <w:szCs w:val="21"/>
          <w:lang w:val="en-US"/>
        </w:rPr>
        <w:t>BKA Members</w:t>
      </w:r>
      <w:r w:rsidR="00E2357E">
        <w:pict>
          <v:shape id="_x0000_s1029" type="#_x0000_t75" style="position:absolute;margin-left:380.25pt;margin-top:28.45pt;width:61pt;height:41.35pt;z-index:1;mso-position-horizontal-relative:text;mso-position-vertical-relative:text" filled="t">
            <v:fill color2="black"/>
            <v:imagedata r:id="rId20" o:title=""/>
          </v:shape>
        </w:pict>
      </w:r>
    </w:p>
    <w:p w:rsidR="001345C6" w:rsidRDefault="001345C6">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1"/>
          <w:szCs w:val="21"/>
          <w:lang w:val="en-US"/>
        </w:rPr>
      </w:pPr>
      <w:r>
        <w:rPr>
          <w:rFonts w:ascii="Arial" w:hAnsi="Arial" w:cs="Arial"/>
          <w:color w:val="000000"/>
          <w:sz w:val="21"/>
          <w:szCs w:val="21"/>
          <w:lang w:val="en-US"/>
        </w:rPr>
        <w:t xml:space="preserve">Please book onto this event through the online booking system                                                   by going through your account at </w:t>
      </w:r>
      <w:hyperlink r:id="rId21" w:history="1">
        <w:r>
          <w:rPr>
            <w:rStyle w:val="Hyperlink"/>
            <w:rFonts w:ascii="Arial" w:hAnsi="Arial"/>
          </w:rPr>
          <w:t>http://www.membership.kendo.org.uk/</w:t>
        </w:r>
      </w:hyperlink>
      <w:r>
        <w:rPr>
          <w:rFonts w:ascii="Arial" w:hAnsi="Arial" w:cs="Arial"/>
          <w:color w:val="000000"/>
          <w:sz w:val="21"/>
          <w:szCs w:val="21"/>
          <w:lang w:val="en-US"/>
        </w:rPr>
        <w:t xml:space="preserve">.                                         </w:t>
      </w:r>
    </w:p>
    <w:p w:rsidR="00CA64D6" w:rsidRDefault="00CA64D6">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1"/>
          <w:szCs w:val="21"/>
          <w:lang w:val="en-US"/>
        </w:rPr>
      </w:pPr>
    </w:p>
    <w:p w:rsidR="001345C6" w:rsidRDefault="001345C6">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1"/>
          <w:szCs w:val="21"/>
          <w:lang w:val="en-US"/>
        </w:rPr>
      </w:pPr>
      <w:r>
        <w:rPr>
          <w:rFonts w:ascii="Arial" w:hAnsi="Arial" w:cs="Arial"/>
          <w:b/>
          <w:color w:val="000000"/>
          <w:sz w:val="21"/>
          <w:szCs w:val="21"/>
          <w:lang w:val="en-US"/>
        </w:rPr>
        <w:t>Please make sure that you have booked:</w:t>
      </w:r>
    </w:p>
    <w:p w:rsidR="002A557C" w:rsidRDefault="002A557C" w:rsidP="00CA64D6">
      <w:pPr>
        <w:pStyle w:val="NormalWeb"/>
        <w:numPr>
          <w:ilvl w:val="0"/>
          <w:numId w:val="1"/>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1"/>
          <w:szCs w:val="21"/>
          <w:lang w:val="en-US"/>
        </w:rPr>
      </w:pPr>
      <w:r>
        <w:rPr>
          <w:rFonts w:ascii="Arial" w:hAnsi="Arial" w:cs="Arial"/>
          <w:b/>
          <w:color w:val="000000"/>
          <w:sz w:val="21"/>
          <w:szCs w:val="21"/>
          <w:lang w:val="en-US"/>
        </w:rPr>
        <w:t>The right seminar booking:</w:t>
      </w:r>
    </w:p>
    <w:p w:rsidR="00EE4192" w:rsidRDefault="00EE4192" w:rsidP="00EE4192">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1"/>
          <w:szCs w:val="21"/>
          <w:lang w:val="en-US"/>
        </w:rPr>
      </w:pPr>
    </w:p>
    <w:p w:rsidR="00EE4192" w:rsidRPr="00EE4192" w:rsidRDefault="00EE4192" w:rsidP="00EE4192">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For this event, the booking is “</w:t>
      </w:r>
      <w:r w:rsidRPr="00E066DD">
        <w:rPr>
          <w:rFonts w:ascii="Arial" w:hAnsi="Arial" w:cs="Arial"/>
          <w:b/>
          <w:color w:val="000000"/>
          <w:sz w:val="21"/>
          <w:szCs w:val="21"/>
          <w:lang w:val="en-US"/>
        </w:rPr>
        <w:t>Iaido High Grade Seminar and Grading, Bristol”</w:t>
      </w:r>
    </w:p>
    <w:p w:rsidR="002A557C" w:rsidRDefault="002A557C" w:rsidP="002A557C">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You must ensure that you book onto the seminar as is appropriate for your kind of booking. The options will be:</w:t>
      </w:r>
    </w:p>
    <w:p w:rsidR="002A557C" w:rsidRDefault="002A557C" w:rsidP="00912D0F">
      <w:pPr>
        <w:pStyle w:val="NormalWeb"/>
        <w:numPr>
          <w:ilvl w:val="0"/>
          <w:numId w:val="16"/>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If you are taking 6</w:t>
      </w:r>
      <w:r w:rsidRPr="002A557C">
        <w:rPr>
          <w:rFonts w:ascii="Arial" w:hAnsi="Arial" w:cs="Arial"/>
          <w:color w:val="000000"/>
          <w:sz w:val="21"/>
          <w:szCs w:val="21"/>
          <w:vertAlign w:val="superscript"/>
          <w:lang w:val="en-US"/>
        </w:rPr>
        <w:t>th</w:t>
      </w:r>
      <w:r>
        <w:rPr>
          <w:rFonts w:ascii="Arial" w:hAnsi="Arial" w:cs="Arial"/>
          <w:color w:val="000000"/>
          <w:sz w:val="21"/>
          <w:szCs w:val="21"/>
          <w:lang w:val="en-US"/>
        </w:rPr>
        <w:t xml:space="preserve"> or 7</w:t>
      </w:r>
      <w:r w:rsidRPr="002A557C">
        <w:rPr>
          <w:rFonts w:ascii="Arial" w:hAnsi="Arial" w:cs="Arial"/>
          <w:color w:val="000000"/>
          <w:sz w:val="21"/>
          <w:szCs w:val="21"/>
          <w:vertAlign w:val="superscript"/>
          <w:lang w:val="en-US"/>
        </w:rPr>
        <w:t>th</w:t>
      </w:r>
      <w:r>
        <w:rPr>
          <w:rFonts w:ascii="Arial" w:hAnsi="Arial" w:cs="Arial"/>
          <w:color w:val="000000"/>
          <w:sz w:val="21"/>
          <w:szCs w:val="21"/>
          <w:lang w:val="en-US"/>
        </w:rPr>
        <w:t xml:space="preserve"> dan</w:t>
      </w:r>
      <w:r w:rsidR="00905CB4">
        <w:rPr>
          <w:rFonts w:ascii="Arial" w:hAnsi="Arial" w:cs="Arial"/>
          <w:color w:val="000000"/>
          <w:sz w:val="21"/>
          <w:szCs w:val="21"/>
          <w:lang w:val="en-US"/>
        </w:rPr>
        <w:t xml:space="preserve"> at this event (open from 26</w:t>
      </w:r>
      <w:r w:rsidR="00905CB4" w:rsidRPr="00905CB4">
        <w:rPr>
          <w:rFonts w:ascii="Arial" w:hAnsi="Arial" w:cs="Arial"/>
          <w:color w:val="000000"/>
          <w:sz w:val="21"/>
          <w:szCs w:val="21"/>
          <w:vertAlign w:val="superscript"/>
          <w:lang w:val="en-US"/>
        </w:rPr>
        <w:t>th</w:t>
      </w:r>
      <w:r w:rsidR="00905CB4">
        <w:rPr>
          <w:rFonts w:ascii="Arial" w:hAnsi="Arial" w:cs="Arial"/>
          <w:color w:val="000000"/>
          <w:sz w:val="21"/>
          <w:szCs w:val="21"/>
          <w:lang w:val="en-US"/>
        </w:rPr>
        <w:t xml:space="preserve"> January)</w:t>
      </w:r>
    </w:p>
    <w:p w:rsidR="002A557C" w:rsidRDefault="00905CB4" w:rsidP="00912D0F">
      <w:pPr>
        <w:pStyle w:val="NormalWeb"/>
        <w:numPr>
          <w:ilvl w:val="0"/>
          <w:numId w:val="16"/>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If you are taking 5</w:t>
      </w:r>
      <w:r w:rsidRPr="00905CB4">
        <w:rPr>
          <w:rFonts w:ascii="Arial" w:hAnsi="Arial" w:cs="Arial"/>
          <w:color w:val="000000"/>
          <w:sz w:val="21"/>
          <w:szCs w:val="21"/>
          <w:vertAlign w:val="superscript"/>
          <w:lang w:val="en-US"/>
        </w:rPr>
        <w:t>th</w:t>
      </w:r>
      <w:r>
        <w:rPr>
          <w:rFonts w:ascii="Arial" w:hAnsi="Arial" w:cs="Arial"/>
          <w:color w:val="000000"/>
          <w:sz w:val="21"/>
          <w:szCs w:val="21"/>
          <w:lang w:val="en-US"/>
        </w:rPr>
        <w:t xml:space="preserve"> dan at this event </w:t>
      </w:r>
      <w:r w:rsidR="00AB7976">
        <w:rPr>
          <w:rFonts w:ascii="Arial" w:hAnsi="Arial" w:cs="Arial"/>
          <w:color w:val="000000"/>
          <w:sz w:val="21"/>
          <w:szCs w:val="21"/>
          <w:lang w:val="en-US"/>
        </w:rPr>
        <w:t>or eligible for 8</w:t>
      </w:r>
      <w:r w:rsidR="00AB7976" w:rsidRPr="00AB7976">
        <w:rPr>
          <w:rFonts w:ascii="Arial" w:hAnsi="Arial" w:cs="Arial"/>
          <w:color w:val="000000"/>
          <w:sz w:val="21"/>
          <w:szCs w:val="21"/>
          <w:vertAlign w:val="superscript"/>
          <w:lang w:val="en-US"/>
        </w:rPr>
        <w:t>th</w:t>
      </w:r>
      <w:r w:rsidR="00AB7976">
        <w:rPr>
          <w:rFonts w:ascii="Arial" w:hAnsi="Arial" w:cs="Arial"/>
          <w:color w:val="000000"/>
          <w:sz w:val="21"/>
          <w:szCs w:val="21"/>
          <w:lang w:val="en-US"/>
        </w:rPr>
        <w:t xml:space="preserve"> dan within the next year </w:t>
      </w:r>
      <w:r>
        <w:rPr>
          <w:rFonts w:ascii="Arial" w:hAnsi="Arial" w:cs="Arial"/>
          <w:color w:val="000000"/>
          <w:sz w:val="21"/>
          <w:szCs w:val="21"/>
          <w:lang w:val="en-US"/>
        </w:rPr>
        <w:t>(open from 30</w:t>
      </w:r>
      <w:r w:rsidRPr="00905CB4">
        <w:rPr>
          <w:rFonts w:ascii="Arial" w:hAnsi="Arial" w:cs="Arial"/>
          <w:color w:val="000000"/>
          <w:sz w:val="21"/>
          <w:szCs w:val="21"/>
          <w:vertAlign w:val="superscript"/>
          <w:lang w:val="en-US"/>
        </w:rPr>
        <w:t>th</w:t>
      </w:r>
      <w:r>
        <w:rPr>
          <w:rFonts w:ascii="Arial" w:hAnsi="Arial" w:cs="Arial"/>
          <w:color w:val="000000"/>
          <w:sz w:val="21"/>
          <w:szCs w:val="21"/>
          <w:lang w:val="en-US"/>
        </w:rPr>
        <w:t xml:space="preserve"> January)</w:t>
      </w:r>
    </w:p>
    <w:p w:rsidR="00905CB4" w:rsidRDefault="00905CB4" w:rsidP="00912D0F">
      <w:pPr>
        <w:pStyle w:val="NormalWeb"/>
        <w:numPr>
          <w:ilvl w:val="0"/>
          <w:numId w:val="16"/>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If you are taking 4</w:t>
      </w:r>
      <w:r w:rsidRPr="00905CB4">
        <w:rPr>
          <w:rFonts w:ascii="Arial" w:hAnsi="Arial" w:cs="Arial"/>
          <w:color w:val="000000"/>
          <w:sz w:val="21"/>
          <w:szCs w:val="21"/>
          <w:vertAlign w:val="superscript"/>
          <w:lang w:val="en-US"/>
        </w:rPr>
        <w:t>th</w:t>
      </w:r>
      <w:r>
        <w:rPr>
          <w:rFonts w:ascii="Arial" w:hAnsi="Arial" w:cs="Arial"/>
          <w:color w:val="000000"/>
          <w:sz w:val="21"/>
          <w:szCs w:val="21"/>
          <w:lang w:val="en-US"/>
        </w:rPr>
        <w:t xml:space="preserve"> dan at this event (open from 2</w:t>
      </w:r>
      <w:r w:rsidRPr="00905CB4">
        <w:rPr>
          <w:rFonts w:ascii="Arial" w:hAnsi="Arial" w:cs="Arial"/>
          <w:color w:val="000000"/>
          <w:sz w:val="21"/>
          <w:szCs w:val="21"/>
          <w:vertAlign w:val="superscript"/>
          <w:lang w:val="en-US"/>
        </w:rPr>
        <w:t>nd</w:t>
      </w:r>
      <w:r>
        <w:rPr>
          <w:rFonts w:ascii="Arial" w:hAnsi="Arial" w:cs="Arial"/>
          <w:color w:val="000000"/>
          <w:sz w:val="21"/>
          <w:szCs w:val="21"/>
          <w:lang w:val="en-US"/>
        </w:rPr>
        <w:t xml:space="preserve"> February)</w:t>
      </w:r>
    </w:p>
    <w:p w:rsidR="00905CB4" w:rsidRDefault="00905CB4" w:rsidP="00912D0F">
      <w:pPr>
        <w:pStyle w:val="NormalWeb"/>
        <w:numPr>
          <w:ilvl w:val="0"/>
          <w:numId w:val="16"/>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If you are taking 6-7</w:t>
      </w:r>
      <w:r w:rsidRPr="00905CB4">
        <w:rPr>
          <w:rFonts w:ascii="Arial" w:hAnsi="Arial" w:cs="Arial"/>
          <w:color w:val="000000"/>
          <w:sz w:val="21"/>
          <w:szCs w:val="21"/>
          <w:vertAlign w:val="superscript"/>
          <w:lang w:val="en-US"/>
        </w:rPr>
        <w:t>th</w:t>
      </w:r>
      <w:r>
        <w:rPr>
          <w:rFonts w:ascii="Arial" w:hAnsi="Arial" w:cs="Arial"/>
          <w:color w:val="000000"/>
          <w:sz w:val="21"/>
          <w:szCs w:val="21"/>
          <w:lang w:val="en-US"/>
        </w:rPr>
        <w:t xml:space="preserve"> dan within the next year (open from  6</w:t>
      </w:r>
      <w:r w:rsidRPr="00905CB4">
        <w:rPr>
          <w:rFonts w:ascii="Arial" w:hAnsi="Arial" w:cs="Arial"/>
          <w:color w:val="000000"/>
          <w:sz w:val="21"/>
          <w:szCs w:val="21"/>
          <w:vertAlign w:val="superscript"/>
          <w:lang w:val="en-US"/>
        </w:rPr>
        <w:t>th</w:t>
      </w:r>
      <w:r>
        <w:rPr>
          <w:rFonts w:ascii="Arial" w:hAnsi="Arial" w:cs="Arial"/>
          <w:color w:val="000000"/>
          <w:sz w:val="21"/>
          <w:szCs w:val="21"/>
          <w:lang w:val="en-US"/>
        </w:rPr>
        <w:t xml:space="preserve"> February)</w:t>
      </w:r>
    </w:p>
    <w:p w:rsidR="00905CB4" w:rsidRDefault="00905CB4" w:rsidP="00912D0F">
      <w:pPr>
        <w:pStyle w:val="NormalWeb"/>
        <w:numPr>
          <w:ilvl w:val="0"/>
          <w:numId w:val="16"/>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If you are taking 1</w:t>
      </w:r>
      <w:r w:rsidRPr="00905CB4">
        <w:rPr>
          <w:rFonts w:ascii="Arial" w:hAnsi="Arial" w:cs="Arial"/>
          <w:color w:val="000000"/>
          <w:sz w:val="21"/>
          <w:szCs w:val="21"/>
          <w:vertAlign w:val="superscript"/>
          <w:lang w:val="en-US"/>
        </w:rPr>
        <w:t>st</w:t>
      </w:r>
      <w:r>
        <w:rPr>
          <w:rFonts w:ascii="Arial" w:hAnsi="Arial" w:cs="Arial"/>
          <w:color w:val="000000"/>
          <w:sz w:val="21"/>
          <w:szCs w:val="21"/>
          <w:lang w:val="en-US"/>
        </w:rPr>
        <w:t xml:space="preserve"> </w:t>
      </w:r>
      <w:proofErr w:type="spellStart"/>
      <w:r>
        <w:rPr>
          <w:rFonts w:ascii="Arial" w:hAnsi="Arial" w:cs="Arial"/>
          <w:color w:val="000000"/>
          <w:sz w:val="21"/>
          <w:szCs w:val="21"/>
          <w:lang w:val="en-US"/>
        </w:rPr>
        <w:t>kyu</w:t>
      </w:r>
      <w:proofErr w:type="spellEnd"/>
      <w:r>
        <w:rPr>
          <w:rFonts w:ascii="Arial" w:hAnsi="Arial" w:cs="Arial"/>
          <w:color w:val="000000"/>
          <w:sz w:val="21"/>
          <w:szCs w:val="21"/>
          <w:lang w:val="en-US"/>
        </w:rPr>
        <w:t xml:space="preserve"> to 3</w:t>
      </w:r>
      <w:r w:rsidRPr="00905CB4">
        <w:rPr>
          <w:rFonts w:ascii="Arial" w:hAnsi="Arial" w:cs="Arial"/>
          <w:color w:val="000000"/>
          <w:sz w:val="21"/>
          <w:szCs w:val="21"/>
          <w:vertAlign w:val="superscript"/>
          <w:lang w:val="en-US"/>
        </w:rPr>
        <w:t>rd</w:t>
      </w:r>
      <w:r>
        <w:rPr>
          <w:rFonts w:ascii="Arial" w:hAnsi="Arial" w:cs="Arial"/>
          <w:color w:val="000000"/>
          <w:sz w:val="21"/>
          <w:szCs w:val="21"/>
          <w:lang w:val="en-US"/>
        </w:rPr>
        <w:t xml:space="preserve"> dan at this event (open from 9</w:t>
      </w:r>
      <w:r w:rsidRPr="00905CB4">
        <w:rPr>
          <w:rFonts w:ascii="Arial" w:hAnsi="Arial" w:cs="Arial"/>
          <w:color w:val="000000"/>
          <w:sz w:val="21"/>
          <w:szCs w:val="21"/>
          <w:vertAlign w:val="superscript"/>
          <w:lang w:val="en-US"/>
        </w:rPr>
        <w:t>th</w:t>
      </w:r>
      <w:r>
        <w:rPr>
          <w:rFonts w:ascii="Arial" w:hAnsi="Arial" w:cs="Arial"/>
          <w:color w:val="000000"/>
          <w:sz w:val="21"/>
          <w:szCs w:val="21"/>
          <w:lang w:val="en-US"/>
        </w:rPr>
        <w:t xml:space="preserve"> February)</w:t>
      </w:r>
    </w:p>
    <w:p w:rsidR="00905CB4" w:rsidRDefault="00905CB4" w:rsidP="00912D0F">
      <w:pPr>
        <w:pStyle w:val="NormalWeb"/>
        <w:numPr>
          <w:ilvl w:val="0"/>
          <w:numId w:val="16"/>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Everyone else (open from 13</w:t>
      </w:r>
      <w:r w:rsidRPr="00905CB4">
        <w:rPr>
          <w:rFonts w:ascii="Arial" w:hAnsi="Arial" w:cs="Arial"/>
          <w:color w:val="000000"/>
          <w:sz w:val="21"/>
          <w:szCs w:val="21"/>
          <w:vertAlign w:val="superscript"/>
          <w:lang w:val="en-US"/>
        </w:rPr>
        <w:t>th</w:t>
      </w:r>
      <w:r>
        <w:rPr>
          <w:rFonts w:ascii="Arial" w:hAnsi="Arial" w:cs="Arial"/>
          <w:color w:val="000000"/>
          <w:sz w:val="21"/>
          <w:szCs w:val="21"/>
          <w:lang w:val="en-US"/>
        </w:rPr>
        <w:t xml:space="preserve"> February)</w:t>
      </w:r>
    </w:p>
    <w:p w:rsidR="001345C6" w:rsidRDefault="001345C6" w:rsidP="002A557C">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1"/>
          <w:szCs w:val="21"/>
          <w:lang w:val="en-US"/>
        </w:rPr>
      </w:pPr>
      <w:r>
        <w:rPr>
          <w:rFonts w:ascii="Arial" w:hAnsi="Arial" w:cs="Arial"/>
          <w:b/>
          <w:color w:val="000000"/>
          <w:sz w:val="21"/>
          <w:szCs w:val="21"/>
          <w:lang w:val="en-US"/>
        </w:rPr>
        <w:t xml:space="preserve">                                                                        </w:t>
      </w:r>
    </w:p>
    <w:p w:rsidR="001345C6" w:rsidRDefault="001345C6">
      <w:pPr>
        <w:pStyle w:val="NormalWeb"/>
        <w:numPr>
          <w:ilvl w:val="0"/>
          <w:numId w:val="1"/>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1"/>
          <w:szCs w:val="21"/>
          <w:lang w:val="en-US"/>
        </w:rPr>
      </w:pPr>
      <w:r>
        <w:rPr>
          <w:rFonts w:ascii="Arial" w:hAnsi="Arial" w:cs="Arial"/>
          <w:b/>
          <w:color w:val="000000"/>
          <w:sz w:val="21"/>
          <w:szCs w:val="21"/>
          <w:lang w:val="en-US"/>
        </w:rPr>
        <w:t>The correct grading if you are grading.</w:t>
      </w:r>
    </w:p>
    <w:p w:rsidR="000169C5" w:rsidRDefault="000169C5" w:rsidP="000169C5">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1"/>
          <w:szCs w:val="21"/>
          <w:lang w:val="en-US"/>
        </w:rPr>
      </w:pPr>
    </w:p>
    <w:p w:rsidR="001345C6" w:rsidRDefault="001345C6" w:rsidP="000169C5">
      <w:pPr>
        <w:pStyle w:val="NormalWeb"/>
        <w:pBdr>
          <w:top w:val="single" w:sz="4" w:space="1" w:color="000000"/>
          <w:left w:val="single" w:sz="4" w:space="4" w:color="000000"/>
          <w:bottom w:val="single" w:sz="4" w:space="1" w:color="000000"/>
          <w:right w:val="single" w:sz="4" w:space="4" w:color="000000"/>
        </w:pBdr>
        <w:spacing w:after="0" w:line="288" w:lineRule="auto"/>
        <w:jc w:val="center"/>
      </w:pPr>
      <w:r>
        <w:rPr>
          <w:rFonts w:ascii="Arial" w:hAnsi="Arial" w:cs="Arial"/>
          <w:color w:val="000000"/>
          <w:sz w:val="21"/>
          <w:szCs w:val="21"/>
          <w:lang w:val="en-US"/>
        </w:rPr>
        <w:t xml:space="preserve">If you have any problems with the online booking system please contact Andy at </w:t>
      </w:r>
      <w:hyperlink r:id="rId22" w:history="1">
        <w:r>
          <w:rPr>
            <w:rStyle w:val="Hyperlink"/>
            <w:rFonts w:ascii="Arial" w:hAnsi="Arial"/>
          </w:rPr>
          <w:t>info@bkajodo.org</w:t>
        </w:r>
      </w:hyperlink>
    </w:p>
    <w:p w:rsidR="000169C5" w:rsidRDefault="000169C5" w:rsidP="000169C5">
      <w:pPr>
        <w:pStyle w:val="NormalWeb"/>
        <w:pBdr>
          <w:top w:val="single" w:sz="4" w:space="1" w:color="000000"/>
          <w:left w:val="single" w:sz="4" w:space="4" w:color="000000"/>
          <w:bottom w:val="single" w:sz="4" w:space="1" w:color="000000"/>
          <w:right w:val="single" w:sz="4" w:space="4" w:color="000000"/>
        </w:pBdr>
        <w:spacing w:after="0" w:line="288" w:lineRule="auto"/>
        <w:jc w:val="center"/>
        <w:rPr>
          <w:rFonts w:ascii="Arial" w:hAnsi="Arial" w:cs="Arial"/>
          <w:color w:val="000000"/>
          <w:sz w:val="21"/>
          <w:szCs w:val="21"/>
          <w:lang w:val="en-US"/>
        </w:rPr>
      </w:pPr>
    </w:p>
    <w:p w:rsidR="001345C6" w:rsidRPr="000169C5" w:rsidRDefault="001345C6">
      <w:pPr>
        <w:pStyle w:val="NormalWeb"/>
        <w:pageBreakBefore/>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0"/>
          <w:szCs w:val="21"/>
          <w:lang w:val="en-US"/>
        </w:rPr>
      </w:pPr>
      <w:r w:rsidRPr="000169C5">
        <w:rPr>
          <w:rFonts w:ascii="Arial" w:hAnsi="Arial" w:cs="Arial"/>
          <w:b/>
          <w:bCs/>
          <w:color w:val="000000"/>
          <w:sz w:val="22"/>
          <w:lang w:val="en-US"/>
        </w:rPr>
        <w:lastRenderedPageBreak/>
        <w:t>Overseas visitors only</w:t>
      </w:r>
      <w:r w:rsidR="00E2357E">
        <w:rPr>
          <w:sz w:val="22"/>
        </w:rPr>
        <w:pict>
          <v:shape id="_x0000_s1031" type="#_x0000_t75" style="position:absolute;margin-left:386.5pt;margin-top:11.7pt;width:56.8pt;height:53.1pt;z-index:2;mso-position-horizontal-relative:text;mso-position-vertical-relative:text" filled="t">
            <v:fill color2="black"/>
            <v:imagedata r:id="rId10" o:title=""/>
          </v:shape>
        </w:pict>
      </w:r>
    </w:p>
    <w:p w:rsidR="000169C5" w:rsidRDefault="000169C5">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p>
    <w:p w:rsidR="000169C5" w:rsidRDefault="000169C5">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p>
    <w:p w:rsidR="000169C5" w:rsidRDefault="000169C5">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p>
    <w:p w:rsidR="000169C5" w:rsidRDefault="000169C5">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p>
    <w:p w:rsidR="00EE4192" w:rsidRPr="00E066DD" w:rsidRDefault="00EE4192">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b/>
          <w:color w:val="000000"/>
          <w:sz w:val="21"/>
          <w:szCs w:val="21"/>
          <w:lang w:val="en-US"/>
        </w:rPr>
      </w:pPr>
      <w:r w:rsidRPr="00EE4192">
        <w:rPr>
          <w:rFonts w:ascii="Arial" w:hAnsi="Arial" w:cs="Arial"/>
          <w:color w:val="000000"/>
          <w:sz w:val="21"/>
          <w:szCs w:val="21"/>
          <w:lang w:val="en-US"/>
        </w:rPr>
        <w:t xml:space="preserve">For this event, the booking is </w:t>
      </w:r>
      <w:r w:rsidRPr="00E066DD">
        <w:rPr>
          <w:rFonts w:ascii="Arial" w:hAnsi="Arial" w:cs="Arial"/>
          <w:b/>
          <w:color w:val="000000"/>
          <w:sz w:val="21"/>
          <w:szCs w:val="21"/>
          <w:lang w:val="en-US"/>
        </w:rPr>
        <w:t>“Iaido High Grade Seminar and Grading, Bristol”</w:t>
      </w:r>
    </w:p>
    <w:p w:rsidR="00EE4192" w:rsidRDefault="00EE4192">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p>
    <w:p w:rsidR="001345C6" w:rsidRDefault="001345C6">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 xml:space="preserve">You can now book onto the </w:t>
      </w:r>
      <w:r w:rsidR="000169C5">
        <w:rPr>
          <w:rFonts w:ascii="Arial" w:hAnsi="Arial" w:cs="Arial"/>
          <w:color w:val="000000"/>
          <w:sz w:val="21"/>
          <w:szCs w:val="21"/>
          <w:lang w:val="en-US"/>
        </w:rPr>
        <w:t xml:space="preserve">event via the BKA website online </w:t>
      </w:r>
      <w:r>
        <w:rPr>
          <w:rFonts w:ascii="Arial" w:hAnsi="Arial" w:cs="Arial"/>
          <w:color w:val="000000"/>
          <w:sz w:val="21"/>
          <w:szCs w:val="21"/>
          <w:lang w:val="en-US"/>
        </w:rPr>
        <w:t>registration system as a “guest” member. To do this you will need to:</w:t>
      </w:r>
    </w:p>
    <w:p w:rsidR="00454D18" w:rsidRDefault="001345C6" w:rsidP="00454D18">
      <w:pPr>
        <w:pStyle w:val="NormalWeb"/>
        <w:numPr>
          <w:ilvl w:val="0"/>
          <w:numId w:val="10"/>
        </w:numPr>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r>
        <w:rPr>
          <w:rFonts w:ascii="Arial" w:hAnsi="Arial" w:cs="Arial"/>
          <w:color w:val="000000"/>
          <w:sz w:val="21"/>
          <w:szCs w:val="21"/>
          <w:lang w:val="en-US"/>
        </w:rPr>
        <w:t xml:space="preserve">Go to the link </w:t>
      </w:r>
      <w:hyperlink r:id="rId23" w:history="1">
        <w:r w:rsidRPr="00454D18">
          <w:rPr>
            <w:rStyle w:val="Hyperlink"/>
            <w:rFonts w:ascii="Arial" w:hAnsi="Arial" w:cs="Arial"/>
            <w:sz w:val="21"/>
            <w:szCs w:val="21"/>
            <w:lang w:val="en-US"/>
          </w:rPr>
          <w:t>http://www.membership.ke</w:t>
        </w:r>
        <w:bookmarkStart w:id="0" w:name="_GoBack"/>
        <w:bookmarkEnd w:id="0"/>
        <w:r w:rsidRPr="00454D18">
          <w:rPr>
            <w:rStyle w:val="Hyperlink"/>
            <w:rFonts w:ascii="Arial" w:hAnsi="Arial" w:cs="Arial"/>
            <w:sz w:val="21"/>
            <w:szCs w:val="21"/>
            <w:lang w:val="en-US"/>
          </w:rPr>
          <w:t>ndo.org.uk/html/guest_member_register.php</w:t>
        </w:r>
      </w:hyperlink>
    </w:p>
    <w:p w:rsidR="00454D18" w:rsidRDefault="001345C6" w:rsidP="00454D18">
      <w:pPr>
        <w:pStyle w:val="NormalWeb"/>
        <w:numPr>
          <w:ilvl w:val="0"/>
          <w:numId w:val="10"/>
        </w:numPr>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r w:rsidRPr="00454D18">
        <w:rPr>
          <w:rFonts w:ascii="Arial" w:hAnsi="Arial" w:cs="Arial"/>
          <w:color w:val="000000"/>
          <w:sz w:val="21"/>
          <w:szCs w:val="21"/>
          <w:lang w:val="en-US"/>
        </w:rPr>
        <w:t>Register a User Name and Password, email address and submit.</w:t>
      </w:r>
    </w:p>
    <w:p w:rsidR="00454D18" w:rsidRDefault="001345C6" w:rsidP="00454D18">
      <w:pPr>
        <w:pStyle w:val="NormalWeb"/>
        <w:numPr>
          <w:ilvl w:val="0"/>
          <w:numId w:val="10"/>
        </w:numPr>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r w:rsidRPr="00454D18">
        <w:rPr>
          <w:rFonts w:ascii="Arial" w:hAnsi="Arial" w:cs="Arial"/>
          <w:color w:val="000000"/>
          <w:sz w:val="21"/>
          <w:szCs w:val="21"/>
          <w:lang w:val="en-US"/>
        </w:rPr>
        <w:t>You will receive a link in your email. Click on this to confirm.</w:t>
      </w:r>
    </w:p>
    <w:p w:rsidR="00454D18" w:rsidRDefault="001345C6" w:rsidP="00454D18">
      <w:pPr>
        <w:pStyle w:val="NormalWeb"/>
        <w:numPr>
          <w:ilvl w:val="0"/>
          <w:numId w:val="10"/>
        </w:numPr>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r w:rsidRPr="00454D18">
        <w:rPr>
          <w:rFonts w:ascii="Arial" w:hAnsi="Arial" w:cs="Arial"/>
          <w:color w:val="000000"/>
          <w:sz w:val="21"/>
          <w:szCs w:val="21"/>
          <w:lang w:val="en-US"/>
        </w:rPr>
        <w:t xml:space="preserve">You will be directed to a page to enter your full details. </w:t>
      </w:r>
    </w:p>
    <w:p w:rsidR="00454D18" w:rsidRDefault="001345C6" w:rsidP="00454D18">
      <w:pPr>
        <w:pStyle w:val="NormalWeb"/>
        <w:numPr>
          <w:ilvl w:val="0"/>
          <w:numId w:val="10"/>
        </w:numPr>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r w:rsidRPr="00454D18">
        <w:rPr>
          <w:rFonts w:ascii="Arial" w:hAnsi="Arial" w:cs="Arial"/>
          <w:color w:val="000000"/>
          <w:sz w:val="21"/>
          <w:szCs w:val="21"/>
          <w:lang w:val="en-US"/>
        </w:rPr>
        <w:t>You will then be allowed to book onto the events required (follow BKA members instructions from there on.</w:t>
      </w:r>
    </w:p>
    <w:p w:rsidR="00454D18" w:rsidRPr="00EE4192" w:rsidRDefault="001345C6" w:rsidP="00454D18">
      <w:pPr>
        <w:pStyle w:val="NormalWeb"/>
        <w:numPr>
          <w:ilvl w:val="0"/>
          <w:numId w:val="10"/>
        </w:numPr>
        <w:pBdr>
          <w:top w:val="single" w:sz="6" w:space="1" w:color="000000"/>
          <w:left w:val="single" w:sz="6" w:space="4" w:color="000000"/>
          <w:bottom w:val="single" w:sz="6" w:space="1" w:color="000000"/>
          <w:right w:val="single" w:sz="6" w:space="4" w:color="000000"/>
        </w:pBdr>
        <w:spacing w:after="0" w:line="288" w:lineRule="auto"/>
        <w:rPr>
          <w:rFonts w:ascii="Arial" w:hAnsi="Arial" w:cs="Arial"/>
          <w:color w:val="000000"/>
          <w:sz w:val="21"/>
          <w:szCs w:val="21"/>
          <w:lang w:val="en-US"/>
        </w:rPr>
      </w:pPr>
      <w:r w:rsidRPr="00EE4192">
        <w:rPr>
          <w:rFonts w:ascii="Arial" w:hAnsi="Arial" w:cs="Arial"/>
          <w:color w:val="000000"/>
          <w:sz w:val="21"/>
          <w:szCs w:val="21"/>
          <w:lang w:val="en-US"/>
        </w:rPr>
        <w:t xml:space="preserve">Please book for the seminar, gradings as necessary. </w:t>
      </w:r>
    </w:p>
    <w:p w:rsidR="001345C6" w:rsidRDefault="001345C6">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b/>
          <w:color w:val="000000"/>
          <w:sz w:val="21"/>
          <w:szCs w:val="21"/>
          <w:lang w:val="en-US"/>
        </w:rPr>
      </w:pPr>
      <w:r>
        <w:rPr>
          <w:rFonts w:ascii="Arial" w:hAnsi="Arial" w:cs="Arial"/>
          <w:i/>
          <w:color w:val="000000"/>
          <w:sz w:val="21"/>
          <w:szCs w:val="21"/>
          <w:lang w:val="en-US"/>
        </w:rPr>
        <w:t xml:space="preserve">Note: If you have previously registered onto the booking system and are now receiving an error message or an “expired” message then please re-register as a new user. You </w:t>
      </w:r>
      <w:r>
        <w:rPr>
          <w:rFonts w:ascii="Arial" w:hAnsi="Arial" w:cs="Arial"/>
          <w:i/>
          <w:sz w:val="21"/>
          <w:szCs w:val="21"/>
          <w:lang w:val="en-US"/>
        </w:rPr>
        <w:t>may need to Log Out if you are currently logged in.</w:t>
      </w:r>
    </w:p>
    <w:p w:rsidR="00454D18" w:rsidRDefault="00454D18">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b/>
          <w:color w:val="000000"/>
          <w:sz w:val="21"/>
          <w:szCs w:val="21"/>
          <w:lang w:val="en-US"/>
        </w:rPr>
      </w:pP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line="288" w:lineRule="auto"/>
        <w:rPr>
          <w:rFonts w:ascii="Arial" w:hAnsi="Arial" w:cs="Arial"/>
          <w:b/>
          <w:color w:val="000000"/>
          <w:sz w:val="21"/>
          <w:szCs w:val="21"/>
          <w:lang w:val="en-US"/>
        </w:rPr>
      </w:pPr>
      <w:r w:rsidRPr="00EE4192">
        <w:rPr>
          <w:rFonts w:ascii="Arial" w:hAnsi="Arial" w:cs="Arial"/>
          <w:b/>
          <w:color w:val="000000"/>
          <w:sz w:val="21"/>
          <w:szCs w:val="21"/>
          <w:lang w:val="en-US"/>
        </w:rPr>
        <w:t>Please make sure that you have booked:</w:t>
      </w:r>
    </w:p>
    <w:p w:rsid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rPr>
          <w:rFonts w:ascii="Arial" w:hAnsi="Arial" w:cs="Arial"/>
          <w:b/>
          <w:color w:val="000000"/>
          <w:sz w:val="21"/>
          <w:szCs w:val="21"/>
          <w:lang w:val="en-US"/>
        </w:rPr>
      </w:pPr>
      <w:r w:rsidRPr="00EE4192">
        <w:rPr>
          <w:rFonts w:ascii="Arial" w:hAnsi="Arial" w:cs="Arial"/>
          <w:b/>
          <w:color w:val="000000"/>
          <w:sz w:val="21"/>
          <w:szCs w:val="21"/>
          <w:lang w:val="en-US"/>
        </w:rPr>
        <w:t>•</w:t>
      </w:r>
      <w:r w:rsidRPr="00EE4192">
        <w:rPr>
          <w:rFonts w:ascii="Arial" w:hAnsi="Arial" w:cs="Arial"/>
          <w:b/>
          <w:color w:val="000000"/>
          <w:sz w:val="21"/>
          <w:szCs w:val="21"/>
          <w:lang w:val="en-US"/>
        </w:rPr>
        <w:tab/>
        <w:t>The right seminar booking:</w:t>
      </w:r>
    </w:p>
    <w:p w:rsidR="001345C6" w:rsidRDefault="001345C6" w:rsidP="00EE4192">
      <w:pPr>
        <w:pStyle w:val="NormalWeb"/>
        <w:pBdr>
          <w:top w:val="single" w:sz="6" w:space="1" w:color="000000"/>
          <w:left w:val="single" w:sz="6" w:space="4" w:color="000000"/>
          <w:bottom w:val="single" w:sz="6" w:space="1" w:color="000000"/>
          <w:right w:val="single" w:sz="6" w:space="4" w:color="000000"/>
        </w:pBdr>
        <w:spacing w:after="0" w:line="288" w:lineRule="auto"/>
        <w:jc w:val="both"/>
        <w:rPr>
          <w:rFonts w:ascii="Arial" w:hAnsi="Arial" w:cs="Arial"/>
          <w:color w:val="000000"/>
          <w:sz w:val="21"/>
          <w:szCs w:val="21"/>
          <w:lang w:val="en-US"/>
        </w:rPr>
      </w:pP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line="288" w:lineRule="auto"/>
        <w:jc w:val="both"/>
        <w:rPr>
          <w:rFonts w:ascii="Arial" w:hAnsi="Arial" w:cs="Arial"/>
          <w:color w:val="000000"/>
          <w:sz w:val="21"/>
          <w:szCs w:val="21"/>
          <w:lang w:val="en-US"/>
        </w:rPr>
      </w:pPr>
      <w:r w:rsidRPr="00EE4192">
        <w:rPr>
          <w:rFonts w:ascii="Arial" w:hAnsi="Arial" w:cs="Arial"/>
          <w:color w:val="000000"/>
          <w:sz w:val="21"/>
          <w:szCs w:val="21"/>
          <w:lang w:val="en-US"/>
        </w:rPr>
        <w:t>You must ensure that you book onto the seminar as is appropriate for your kind of booking. The options will be:</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jc w:val="both"/>
        <w:rPr>
          <w:rFonts w:ascii="Arial" w:hAnsi="Arial" w:cs="Arial"/>
          <w:color w:val="000000"/>
          <w:sz w:val="21"/>
          <w:szCs w:val="21"/>
          <w:lang w:val="en-US"/>
        </w:rPr>
      </w:pPr>
      <w:r w:rsidRPr="00EE4192">
        <w:rPr>
          <w:rFonts w:ascii="Arial" w:hAnsi="Arial" w:cs="Arial"/>
          <w:color w:val="000000"/>
          <w:sz w:val="21"/>
          <w:szCs w:val="21"/>
          <w:lang w:val="en-US"/>
        </w:rPr>
        <w:t>1.</w:t>
      </w:r>
      <w:r w:rsidRPr="00EE4192">
        <w:rPr>
          <w:rFonts w:ascii="Arial" w:hAnsi="Arial" w:cs="Arial"/>
          <w:color w:val="000000"/>
          <w:sz w:val="21"/>
          <w:szCs w:val="21"/>
          <w:lang w:val="en-US"/>
        </w:rPr>
        <w:tab/>
        <w:t>If you are taking 6th or 7th dan at this event (open from 26th January)</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jc w:val="both"/>
        <w:rPr>
          <w:rFonts w:ascii="Arial" w:hAnsi="Arial" w:cs="Arial"/>
          <w:color w:val="000000"/>
          <w:sz w:val="21"/>
          <w:szCs w:val="21"/>
          <w:lang w:val="en-US"/>
        </w:rPr>
      </w:pPr>
      <w:r w:rsidRPr="00EE4192">
        <w:rPr>
          <w:rFonts w:ascii="Arial" w:hAnsi="Arial" w:cs="Arial"/>
          <w:color w:val="000000"/>
          <w:sz w:val="21"/>
          <w:szCs w:val="21"/>
          <w:lang w:val="en-US"/>
        </w:rPr>
        <w:t>2.</w:t>
      </w:r>
      <w:r w:rsidRPr="00EE4192">
        <w:rPr>
          <w:rFonts w:ascii="Arial" w:hAnsi="Arial" w:cs="Arial"/>
          <w:color w:val="000000"/>
          <w:sz w:val="21"/>
          <w:szCs w:val="21"/>
          <w:lang w:val="en-US"/>
        </w:rPr>
        <w:tab/>
        <w:t>If you are taking 5th dan at this event or eligible for 8th dan within the next year (open from 30th January)</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jc w:val="both"/>
        <w:rPr>
          <w:rFonts w:ascii="Arial" w:hAnsi="Arial" w:cs="Arial"/>
          <w:color w:val="000000"/>
          <w:sz w:val="21"/>
          <w:szCs w:val="21"/>
          <w:lang w:val="en-US"/>
        </w:rPr>
      </w:pPr>
      <w:r w:rsidRPr="00EE4192">
        <w:rPr>
          <w:rFonts w:ascii="Arial" w:hAnsi="Arial" w:cs="Arial"/>
          <w:color w:val="000000"/>
          <w:sz w:val="21"/>
          <w:szCs w:val="21"/>
          <w:lang w:val="en-US"/>
        </w:rPr>
        <w:t>3.</w:t>
      </w:r>
      <w:r w:rsidRPr="00EE4192">
        <w:rPr>
          <w:rFonts w:ascii="Arial" w:hAnsi="Arial" w:cs="Arial"/>
          <w:color w:val="000000"/>
          <w:sz w:val="21"/>
          <w:szCs w:val="21"/>
          <w:lang w:val="en-US"/>
        </w:rPr>
        <w:tab/>
        <w:t>If you are taking 4th dan at this event (open from 2nd February)</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jc w:val="both"/>
        <w:rPr>
          <w:rFonts w:ascii="Arial" w:hAnsi="Arial" w:cs="Arial"/>
          <w:color w:val="000000"/>
          <w:sz w:val="21"/>
          <w:szCs w:val="21"/>
          <w:lang w:val="en-US"/>
        </w:rPr>
      </w:pPr>
      <w:r w:rsidRPr="00EE4192">
        <w:rPr>
          <w:rFonts w:ascii="Arial" w:hAnsi="Arial" w:cs="Arial"/>
          <w:color w:val="000000"/>
          <w:sz w:val="21"/>
          <w:szCs w:val="21"/>
          <w:lang w:val="en-US"/>
        </w:rPr>
        <w:t>4.</w:t>
      </w:r>
      <w:r w:rsidRPr="00EE4192">
        <w:rPr>
          <w:rFonts w:ascii="Arial" w:hAnsi="Arial" w:cs="Arial"/>
          <w:color w:val="000000"/>
          <w:sz w:val="21"/>
          <w:szCs w:val="21"/>
          <w:lang w:val="en-US"/>
        </w:rPr>
        <w:tab/>
        <w:t xml:space="preserve">If you are taking 6-7th dan within the next year (open </w:t>
      </w:r>
      <w:proofErr w:type="gramStart"/>
      <w:r w:rsidRPr="00EE4192">
        <w:rPr>
          <w:rFonts w:ascii="Arial" w:hAnsi="Arial" w:cs="Arial"/>
          <w:color w:val="000000"/>
          <w:sz w:val="21"/>
          <w:szCs w:val="21"/>
          <w:lang w:val="en-US"/>
        </w:rPr>
        <w:t>from  6th</w:t>
      </w:r>
      <w:proofErr w:type="gramEnd"/>
      <w:r w:rsidRPr="00EE4192">
        <w:rPr>
          <w:rFonts w:ascii="Arial" w:hAnsi="Arial" w:cs="Arial"/>
          <w:color w:val="000000"/>
          <w:sz w:val="21"/>
          <w:szCs w:val="21"/>
          <w:lang w:val="en-US"/>
        </w:rPr>
        <w:t xml:space="preserve"> February)</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jc w:val="both"/>
        <w:rPr>
          <w:rFonts w:ascii="Arial" w:hAnsi="Arial" w:cs="Arial"/>
          <w:color w:val="000000"/>
          <w:sz w:val="21"/>
          <w:szCs w:val="21"/>
          <w:lang w:val="en-US"/>
        </w:rPr>
      </w:pPr>
      <w:r w:rsidRPr="00EE4192">
        <w:rPr>
          <w:rFonts w:ascii="Arial" w:hAnsi="Arial" w:cs="Arial"/>
          <w:color w:val="000000"/>
          <w:sz w:val="21"/>
          <w:szCs w:val="21"/>
          <w:lang w:val="en-US"/>
        </w:rPr>
        <w:t>5.</w:t>
      </w:r>
      <w:r w:rsidRPr="00EE4192">
        <w:rPr>
          <w:rFonts w:ascii="Arial" w:hAnsi="Arial" w:cs="Arial"/>
          <w:color w:val="000000"/>
          <w:sz w:val="21"/>
          <w:szCs w:val="21"/>
          <w:lang w:val="en-US"/>
        </w:rPr>
        <w:tab/>
        <w:t xml:space="preserve">If you are taking 1st </w:t>
      </w:r>
      <w:proofErr w:type="spellStart"/>
      <w:r w:rsidRPr="00EE4192">
        <w:rPr>
          <w:rFonts w:ascii="Arial" w:hAnsi="Arial" w:cs="Arial"/>
          <w:color w:val="000000"/>
          <w:sz w:val="21"/>
          <w:szCs w:val="21"/>
          <w:lang w:val="en-US"/>
        </w:rPr>
        <w:t>kyu</w:t>
      </w:r>
      <w:proofErr w:type="spellEnd"/>
      <w:r w:rsidRPr="00EE4192">
        <w:rPr>
          <w:rFonts w:ascii="Arial" w:hAnsi="Arial" w:cs="Arial"/>
          <w:color w:val="000000"/>
          <w:sz w:val="21"/>
          <w:szCs w:val="21"/>
          <w:lang w:val="en-US"/>
        </w:rPr>
        <w:t xml:space="preserve"> to 3rd dan at this event (open from 9th February)</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jc w:val="both"/>
        <w:rPr>
          <w:rFonts w:ascii="Arial" w:hAnsi="Arial" w:cs="Arial"/>
          <w:color w:val="000000"/>
          <w:sz w:val="21"/>
          <w:szCs w:val="21"/>
          <w:lang w:val="en-US"/>
        </w:rPr>
      </w:pPr>
      <w:r w:rsidRPr="00EE4192">
        <w:rPr>
          <w:rFonts w:ascii="Arial" w:hAnsi="Arial" w:cs="Arial"/>
          <w:color w:val="000000"/>
          <w:sz w:val="21"/>
          <w:szCs w:val="21"/>
          <w:lang w:val="en-US"/>
        </w:rPr>
        <w:t>6.</w:t>
      </w:r>
      <w:r w:rsidRPr="00EE4192">
        <w:rPr>
          <w:rFonts w:ascii="Arial" w:hAnsi="Arial" w:cs="Arial"/>
          <w:color w:val="000000"/>
          <w:sz w:val="21"/>
          <w:szCs w:val="21"/>
          <w:lang w:val="en-US"/>
        </w:rPr>
        <w:tab/>
        <w:t>Everyone else (open from 13th February)</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line="288" w:lineRule="auto"/>
        <w:jc w:val="both"/>
        <w:rPr>
          <w:rFonts w:ascii="Arial" w:hAnsi="Arial" w:cs="Arial"/>
          <w:color w:val="000000"/>
          <w:sz w:val="21"/>
          <w:szCs w:val="21"/>
          <w:lang w:val="en-US"/>
        </w:rPr>
      </w:pPr>
      <w:r w:rsidRPr="00EE4192">
        <w:rPr>
          <w:rFonts w:ascii="Arial" w:hAnsi="Arial" w:cs="Arial"/>
          <w:color w:val="000000"/>
          <w:sz w:val="21"/>
          <w:szCs w:val="21"/>
          <w:lang w:val="en-US"/>
        </w:rPr>
        <w:t xml:space="preserve">                                                                        </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line="288" w:lineRule="auto"/>
        <w:jc w:val="both"/>
        <w:rPr>
          <w:rFonts w:ascii="Arial" w:hAnsi="Arial" w:cs="Arial"/>
          <w:b/>
          <w:color w:val="000000"/>
          <w:sz w:val="21"/>
          <w:szCs w:val="21"/>
          <w:lang w:val="en-US"/>
        </w:rPr>
      </w:pPr>
      <w:r w:rsidRPr="00EE4192">
        <w:rPr>
          <w:rFonts w:ascii="Arial" w:hAnsi="Arial" w:cs="Arial"/>
          <w:b/>
          <w:color w:val="000000"/>
          <w:sz w:val="21"/>
          <w:szCs w:val="21"/>
          <w:lang w:val="en-US"/>
        </w:rPr>
        <w:t>•</w:t>
      </w:r>
      <w:r w:rsidRPr="00EE4192">
        <w:rPr>
          <w:rFonts w:ascii="Arial" w:hAnsi="Arial" w:cs="Arial"/>
          <w:b/>
          <w:color w:val="000000"/>
          <w:sz w:val="21"/>
          <w:szCs w:val="21"/>
          <w:lang w:val="en-US"/>
        </w:rPr>
        <w:tab/>
        <w:t>The correct grading if you are grading.</w:t>
      </w:r>
    </w:p>
    <w:p w:rsidR="00EE4192" w:rsidRPr="00EE4192" w:rsidRDefault="00EE4192" w:rsidP="00EE4192">
      <w:pPr>
        <w:pStyle w:val="NormalWeb"/>
        <w:pBdr>
          <w:top w:val="single" w:sz="6" w:space="1" w:color="000000"/>
          <w:left w:val="single" w:sz="6" w:space="4" w:color="000000"/>
          <w:bottom w:val="single" w:sz="6" w:space="1" w:color="000000"/>
          <w:right w:val="single" w:sz="6" w:space="4" w:color="000000"/>
        </w:pBdr>
        <w:spacing w:line="288" w:lineRule="auto"/>
        <w:jc w:val="both"/>
        <w:rPr>
          <w:rFonts w:ascii="Arial" w:hAnsi="Arial" w:cs="Arial"/>
          <w:color w:val="000000"/>
          <w:sz w:val="21"/>
          <w:szCs w:val="21"/>
          <w:lang w:val="en-US"/>
        </w:rPr>
      </w:pPr>
    </w:p>
    <w:p w:rsid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jc w:val="center"/>
        <w:rPr>
          <w:rFonts w:ascii="Arial" w:hAnsi="Arial" w:cs="Arial"/>
          <w:color w:val="000000"/>
          <w:sz w:val="21"/>
          <w:szCs w:val="21"/>
          <w:lang w:val="en-US"/>
        </w:rPr>
      </w:pPr>
      <w:r w:rsidRPr="00EE4192">
        <w:rPr>
          <w:rFonts w:ascii="Arial" w:hAnsi="Arial" w:cs="Arial"/>
          <w:color w:val="000000"/>
          <w:sz w:val="21"/>
          <w:szCs w:val="21"/>
          <w:lang w:val="en-US"/>
        </w:rPr>
        <w:t xml:space="preserve">If you have any problems with the online booking system please contact Andy at </w:t>
      </w:r>
      <w:hyperlink r:id="rId24" w:history="1">
        <w:r w:rsidRPr="00252862">
          <w:rPr>
            <w:rStyle w:val="Hyperlink"/>
            <w:rFonts w:ascii="Arial" w:hAnsi="Arial" w:cs="Arial"/>
            <w:sz w:val="21"/>
            <w:szCs w:val="21"/>
            <w:lang w:val="en-US"/>
          </w:rPr>
          <w:t>info@bkajodo.org</w:t>
        </w:r>
      </w:hyperlink>
    </w:p>
    <w:p w:rsidR="00EE4192" w:rsidRDefault="00EE4192" w:rsidP="00EE4192">
      <w:pPr>
        <w:pStyle w:val="NormalWeb"/>
        <w:pBdr>
          <w:top w:val="single" w:sz="6" w:space="1" w:color="000000"/>
          <w:left w:val="single" w:sz="6" w:space="4" w:color="000000"/>
          <w:bottom w:val="single" w:sz="6" w:space="1" w:color="000000"/>
          <w:right w:val="single" w:sz="6" w:space="4" w:color="000000"/>
        </w:pBdr>
        <w:spacing w:after="0" w:line="288" w:lineRule="auto"/>
        <w:jc w:val="both"/>
        <w:rPr>
          <w:rFonts w:ascii="Arial" w:hAnsi="Arial" w:cs="Arial"/>
          <w:color w:val="000000"/>
          <w:sz w:val="21"/>
          <w:szCs w:val="21"/>
          <w:lang w:val="en-US"/>
        </w:rPr>
      </w:pPr>
    </w:p>
    <w:p w:rsidR="001345C6" w:rsidRPr="00454D18" w:rsidRDefault="001345C6">
      <w:pPr>
        <w:pStyle w:val="NormalWeb"/>
        <w:pageBreakBefore/>
        <w:spacing w:after="0" w:line="288" w:lineRule="auto"/>
        <w:rPr>
          <w:rFonts w:ascii="Arial" w:hAnsi="Arial" w:cs="Arial"/>
          <w:color w:val="000000"/>
          <w:sz w:val="20"/>
          <w:szCs w:val="21"/>
          <w:lang w:val="en-US"/>
        </w:rPr>
      </w:pPr>
      <w:r w:rsidRPr="00454D18">
        <w:rPr>
          <w:rFonts w:ascii="Arial" w:hAnsi="Arial" w:cs="Arial"/>
          <w:b/>
          <w:bCs/>
          <w:color w:val="000000"/>
          <w:sz w:val="22"/>
          <w:lang w:val="en-US"/>
        </w:rPr>
        <w:lastRenderedPageBreak/>
        <w:t>Notes</w:t>
      </w:r>
    </w:p>
    <w:p w:rsidR="001345C6" w:rsidRDefault="001345C6">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1. All participants from o</w:t>
      </w:r>
      <w:r w:rsidR="00554BF4">
        <w:rPr>
          <w:rFonts w:ascii="Arial" w:hAnsi="Arial" w:cs="Arial"/>
          <w:color w:val="000000"/>
          <w:sz w:val="21"/>
          <w:szCs w:val="21"/>
          <w:lang w:val="en-US"/>
        </w:rPr>
        <w:t>utside the UK should</w:t>
      </w:r>
      <w:r>
        <w:rPr>
          <w:rFonts w:ascii="Arial" w:hAnsi="Arial" w:cs="Arial"/>
          <w:color w:val="000000"/>
          <w:sz w:val="21"/>
          <w:szCs w:val="21"/>
          <w:lang w:val="en-US"/>
        </w:rPr>
        <w:t xml:space="preserve"> ask for a covering letter for the group/individual for carrying swords in and out of the UK. Please contact Chris Buxton at </w:t>
      </w:r>
      <w:r>
        <w:rPr>
          <w:rFonts w:ascii="Arial" w:hAnsi="Arial" w:cs="Arial"/>
          <w:color w:val="0019E5"/>
          <w:sz w:val="21"/>
          <w:szCs w:val="21"/>
          <w:lang w:val="en-US"/>
        </w:rPr>
        <w:t>chris@cbuxton.plus.com</w:t>
      </w:r>
    </w:p>
    <w:p w:rsidR="001345C6" w:rsidRDefault="001345C6">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2. If you do not receive a confirmation email within two weeks check your spam, bulk or junk mail folder</w:t>
      </w:r>
      <w:r w:rsidR="00454D18">
        <w:rPr>
          <w:rFonts w:ascii="Arial" w:hAnsi="Arial" w:cs="Arial"/>
          <w:color w:val="000000"/>
          <w:sz w:val="21"/>
          <w:szCs w:val="21"/>
          <w:lang w:val="en-US"/>
        </w:rPr>
        <w:t xml:space="preserve">s. If you find the email there, </w:t>
      </w:r>
      <w:proofErr w:type="gramStart"/>
      <w:r>
        <w:rPr>
          <w:rFonts w:ascii="Arial" w:hAnsi="Arial" w:cs="Arial"/>
          <w:color w:val="000000"/>
          <w:sz w:val="21"/>
          <w:szCs w:val="21"/>
          <w:lang w:val="en-US"/>
        </w:rPr>
        <w:t>your</w:t>
      </w:r>
      <w:proofErr w:type="gramEnd"/>
      <w:r>
        <w:rPr>
          <w:rFonts w:ascii="Arial" w:hAnsi="Arial" w:cs="Arial"/>
          <w:color w:val="000000"/>
          <w:sz w:val="21"/>
          <w:szCs w:val="21"/>
          <w:lang w:val="en-US"/>
        </w:rPr>
        <w:t xml:space="preserve"> ISP or your own software spam-blocker or filters are diverting our e-mail. </w:t>
      </w:r>
    </w:p>
    <w:p w:rsidR="00454D18" w:rsidRDefault="00454D18">
      <w:pPr>
        <w:pStyle w:val="NormalWeb"/>
        <w:spacing w:after="0" w:line="288" w:lineRule="auto"/>
        <w:jc w:val="both"/>
        <w:rPr>
          <w:rFonts w:ascii="Arial" w:hAnsi="Arial" w:cs="Arial"/>
          <w:b/>
          <w:bCs/>
          <w:color w:val="000000"/>
          <w:u w:val="single"/>
          <w:lang w:val="en-US"/>
        </w:rPr>
      </w:pPr>
    </w:p>
    <w:p w:rsidR="001345C6" w:rsidRPr="00454D18" w:rsidRDefault="001345C6">
      <w:pPr>
        <w:pStyle w:val="NormalWeb"/>
        <w:spacing w:after="0" w:line="288" w:lineRule="auto"/>
        <w:rPr>
          <w:rFonts w:ascii="Arial" w:hAnsi="Arial" w:cs="Arial"/>
          <w:color w:val="000000"/>
          <w:sz w:val="20"/>
          <w:szCs w:val="21"/>
          <w:lang w:val="en-US"/>
        </w:rPr>
      </w:pPr>
      <w:r w:rsidRPr="00454D18">
        <w:rPr>
          <w:rFonts w:ascii="Arial" w:hAnsi="Arial" w:cs="Arial"/>
          <w:b/>
          <w:bCs/>
          <w:color w:val="000000"/>
          <w:sz w:val="22"/>
          <w:lang w:val="en-US"/>
        </w:rPr>
        <w:t>Cancellations and Refunds</w:t>
      </w:r>
    </w:p>
    <w:p w:rsidR="001345C6" w:rsidRDefault="001345C6">
      <w:pPr>
        <w:pStyle w:val="NormalWeb"/>
        <w:spacing w:after="0" w:line="288" w:lineRule="auto"/>
        <w:jc w:val="both"/>
        <w:rPr>
          <w:rFonts w:ascii="Arial" w:hAnsi="Arial" w:cs="Arial"/>
          <w:b/>
          <w:bCs/>
          <w:color w:val="000000"/>
          <w:u w:val="single"/>
          <w:lang w:val="en-US"/>
        </w:rPr>
      </w:pPr>
      <w:r>
        <w:rPr>
          <w:rFonts w:ascii="Arial" w:hAnsi="Arial" w:cs="Arial"/>
          <w:color w:val="000000"/>
          <w:sz w:val="21"/>
          <w:szCs w:val="21"/>
          <w:lang w:val="en-US"/>
        </w:rPr>
        <w:t>Cancellati</w:t>
      </w:r>
      <w:r w:rsidR="00454D18">
        <w:rPr>
          <w:rFonts w:ascii="Arial" w:hAnsi="Arial" w:cs="Arial"/>
          <w:color w:val="000000"/>
          <w:sz w:val="21"/>
          <w:szCs w:val="21"/>
          <w:lang w:val="en-US"/>
        </w:rPr>
        <w:t xml:space="preserve">ons must be received in writing (letter or email) by </w:t>
      </w:r>
      <w:r w:rsidR="00EE4192">
        <w:rPr>
          <w:rFonts w:ascii="Arial" w:hAnsi="Arial" w:cs="Arial"/>
          <w:b/>
          <w:color w:val="000000"/>
          <w:sz w:val="21"/>
          <w:szCs w:val="21"/>
          <w:lang w:val="en-US"/>
        </w:rPr>
        <w:t>7</w:t>
      </w:r>
      <w:r w:rsidR="00EE4192" w:rsidRPr="00EE4192">
        <w:rPr>
          <w:rFonts w:ascii="Arial" w:hAnsi="Arial" w:cs="Arial"/>
          <w:b/>
          <w:color w:val="000000"/>
          <w:sz w:val="21"/>
          <w:szCs w:val="21"/>
          <w:vertAlign w:val="superscript"/>
          <w:lang w:val="en-US"/>
        </w:rPr>
        <w:t>th</w:t>
      </w:r>
      <w:r w:rsidR="00EE4192">
        <w:rPr>
          <w:rFonts w:ascii="Arial" w:hAnsi="Arial" w:cs="Arial"/>
          <w:b/>
          <w:color w:val="000000"/>
          <w:sz w:val="21"/>
          <w:szCs w:val="21"/>
          <w:lang w:val="en-US"/>
        </w:rPr>
        <w:t xml:space="preserve"> March 2014</w:t>
      </w:r>
      <w:r>
        <w:rPr>
          <w:rFonts w:ascii="Arial" w:hAnsi="Arial" w:cs="Arial"/>
          <w:color w:val="000000"/>
          <w:sz w:val="21"/>
          <w:szCs w:val="21"/>
          <w:lang w:val="en-US"/>
        </w:rPr>
        <w:t xml:space="preserve"> for a refund minus transaction costs. If you do not cancel or do not attend the event, no refunds will be made. </w:t>
      </w:r>
    </w:p>
    <w:p w:rsidR="00454D18" w:rsidRDefault="00454D18">
      <w:pPr>
        <w:pStyle w:val="NormalWeb"/>
        <w:spacing w:after="0" w:line="288" w:lineRule="auto"/>
        <w:rPr>
          <w:rFonts w:ascii="Arial" w:hAnsi="Arial" w:cs="Arial"/>
          <w:b/>
          <w:bCs/>
          <w:color w:val="000000"/>
          <w:u w:val="single"/>
          <w:lang w:val="en-US"/>
        </w:rPr>
      </w:pPr>
    </w:p>
    <w:p w:rsidR="001345C6" w:rsidRPr="00454D18" w:rsidRDefault="001345C6">
      <w:pPr>
        <w:pStyle w:val="NormalWeb"/>
        <w:spacing w:after="0" w:line="288" w:lineRule="auto"/>
        <w:rPr>
          <w:rFonts w:ascii="Arial" w:hAnsi="Arial" w:cs="Arial"/>
          <w:color w:val="000000"/>
          <w:sz w:val="20"/>
          <w:szCs w:val="21"/>
          <w:lang w:val="en-US"/>
        </w:rPr>
      </w:pPr>
      <w:r w:rsidRPr="00454D18">
        <w:rPr>
          <w:rFonts w:ascii="Arial" w:hAnsi="Arial" w:cs="Arial"/>
          <w:b/>
          <w:bCs/>
          <w:color w:val="000000"/>
          <w:sz w:val="22"/>
          <w:lang w:val="en-US"/>
        </w:rPr>
        <w:t>Junior under 18</w:t>
      </w:r>
    </w:p>
    <w:p w:rsidR="001345C6" w:rsidRDefault="001345C6">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 xml:space="preserve">Juniors who are not with their guardians are assumed to be under the care of their Dojo Leader or Appropriate Adult. Please inform Chris Buxton </w:t>
      </w:r>
      <w:hyperlink r:id="rId25" w:history="1">
        <w:r>
          <w:rPr>
            <w:rStyle w:val="Hyperlink"/>
          </w:rPr>
          <w:t>chris@cbuxton.plus.com</w:t>
        </w:r>
      </w:hyperlink>
      <w:r>
        <w:rPr>
          <w:rFonts w:ascii="Arial" w:hAnsi="Arial" w:cs="Arial"/>
          <w:sz w:val="21"/>
          <w:szCs w:val="21"/>
          <w:lang w:val="en-US"/>
        </w:rPr>
        <w:t xml:space="preserve"> </w:t>
      </w:r>
      <w:r>
        <w:rPr>
          <w:rFonts w:ascii="Arial" w:hAnsi="Arial" w:cs="Arial"/>
          <w:color w:val="000000"/>
          <w:sz w:val="21"/>
          <w:szCs w:val="21"/>
          <w:lang w:val="en-US"/>
        </w:rPr>
        <w:t xml:space="preserve">of the name of the responsible person. </w:t>
      </w:r>
    </w:p>
    <w:p w:rsidR="00454D18" w:rsidRDefault="00454D18">
      <w:pPr>
        <w:pStyle w:val="NormalWeb"/>
        <w:spacing w:after="0" w:line="288" w:lineRule="auto"/>
        <w:jc w:val="both"/>
        <w:rPr>
          <w:rFonts w:ascii="Arial" w:hAnsi="Arial" w:cs="Arial"/>
          <w:color w:val="000000"/>
          <w:sz w:val="21"/>
          <w:szCs w:val="21"/>
          <w:lang w:val="en-US"/>
        </w:rPr>
      </w:pPr>
    </w:p>
    <w:p w:rsidR="001345C6" w:rsidRDefault="001345C6">
      <w:pPr>
        <w:pStyle w:val="NormalWeb"/>
        <w:pBdr>
          <w:top w:val="single" w:sz="6" w:space="1" w:color="000000"/>
          <w:left w:val="single" w:sz="6" w:space="4" w:color="000000"/>
          <w:bottom w:val="single" w:sz="6" w:space="1" w:color="000000"/>
          <w:right w:val="single" w:sz="6" w:space="4" w:color="000000"/>
        </w:pBdr>
        <w:spacing w:after="0" w:line="288" w:lineRule="auto"/>
        <w:jc w:val="center"/>
        <w:rPr>
          <w:rFonts w:ascii="Arial" w:hAnsi="Arial" w:cs="Arial"/>
          <w:color w:val="000000"/>
          <w:sz w:val="21"/>
          <w:szCs w:val="21"/>
          <w:lang w:val="en-US"/>
        </w:rPr>
      </w:pPr>
    </w:p>
    <w:p w:rsidR="001345C6" w:rsidRDefault="001345C6" w:rsidP="00454D18">
      <w:pPr>
        <w:pStyle w:val="NormalWeb"/>
        <w:pBdr>
          <w:top w:val="single" w:sz="6" w:space="1" w:color="000000"/>
          <w:left w:val="single" w:sz="6" w:space="4" w:color="000000"/>
          <w:bottom w:val="single" w:sz="6" w:space="1" w:color="000000"/>
          <w:right w:val="single" w:sz="6" w:space="4" w:color="000000"/>
        </w:pBdr>
        <w:spacing w:after="0" w:line="288" w:lineRule="auto"/>
        <w:jc w:val="center"/>
        <w:rPr>
          <w:rFonts w:ascii="Arial" w:hAnsi="Arial" w:cs="Arial"/>
          <w:color w:val="000000"/>
          <w:sz w:val="21"/>
          <w:szCs w:val="21"/>
          <w:lang w:val="en-US"/>
        </w:rPr>
      </w:pPr>
      <w:r>
        <w:rPr>
          <w:rFonts w:ascii="Arial" w:hAnsi="Arial" w:cs="Arial"/>
          <w:color w:val="000000"/>
          <w:sz w:val="21"/>
          <w:szCs w:val="21"/>
          <w:lang w:val="en-US"/>
        </w:rPr>
        <w:t>Further information on this wi</w:t>
      </w:r>
      <w:r w:rsidR="00454D18">
        <w:rPr>
          <w:rFonts w:ascii="Arial" w:hAnsi="Arial" w:cs="Arial"/>
          <w:color w:val="000000"/>
          <w:sz w:val="21"/>
          <w:szCs w:val="21"/>
          <w:lang w:val="en-US"/>
        </w:rPr>
        <w:t xml:space="preserve">ll be put onto the BKA website </w:t>
      </w:r>
      <w:hyperlink r:id="rId26" w:history="1">
        <w:r w:rsidR="00454D18" w:rsidRPr="00457C4A">
          <w:rPr>
            <w:rStyle w:val="Hyperlink"/>
            <w:rFonts w:ascii="Arial" w:hAnsi="Arial" w:cs="Arial"/>
            <w:sz w:val="21"/>
            <w:szCs w:val="21"/>
            <w:lang w:val="en-US"/>
          </w:rPr>
          <w:t>www.kendo.org.uk</w:t>
        </w:r>
      </w:hyperlink>
      <w:r w:rsidR="00454D18">
        <w:rPr>
          <w:rFonts w:ascii="Arial" w:hAnsi="Arial" w:cs="Arial"/>
          <w:color w:val="000000"/>
          <w:sz w:val="21"/>
          <w:szCs w:val="21"/>
          <w:lang w:val="en-US"/>
        </w:rPr>
        <w:t xml:space="preserve"> </w:t>
      </w:r>
    </w:p>
    <w:p w:rsidR="00454D18" w:rsidRDefault="00454D18" w:rsidP="00454D18">
      <w:pPr>
        <w:pStyle w:val="NormalWeb"/>
        <w:pBdr>
          <w:top w:val="single" w:sz="6" w:space="1" w:color="000000"/>
          <w:left w:val="single" w:sz="6" w:space="4" w:color="000000"/>
          <w:bottom w:val="single" w:sz="6" w:space="1" w:color="000000"/>
          <w:right w:val="single" w:sz="6" w:space="4" w:color="000000"/>
        </w:pBdr>
        <w:spacing w:after="0" w:line="288" w:lineRule="auto"/>
        <w:jc w:val="center"/>
        <w:rPr>
          <w:rFonts w:ascii="Arial" w:hAnsi="Arial" w:cs="Arial"/>
          <w:color w:val="000000"/>
          <w:sz w:val="21"/>
          <w:szCs w:val="21"/>
          <w:lang w:val="en-US"/>
        </w:rPr>
      </w:pPr>
    </w:p>
    <w:p w:rsidR="00454D18" w:rsidRDefault="00454D18" w:rsidP="00454D18">
      <w:pPr>
        <w:pStyle w:val="NormalWeb"/>
        <w:pBdr>
          <w:top w:val="single" w:sz="6" w:space="1" w:color="000000"/>
          <w:left w:val="single" w:sz="6" w:space="4" w:color="000000"/>
          <w:bottom w:val="single" w:sz="6" w:space="1" w:color="000000"/>
          <w:right w:val="single" w:sz="6" w:space="4" w:color="000000"/>
        </w:pBdr>
        <w:spacing w:after="0" w:line="288" w:lineRule="auto"/>
        <w:jc w:val="center"/>
        <w:rPr>
          <w:rFonts w:ascii="Arial" w:hAnsi="Arial" w:cs="Arial"/>
          <w:color w:val="000000"/>
          <w:sz w:val="21"/>
          <w:szCs w:val="21"/>
          <w:lang w:val="en-US"/>
        </w:rPr>
      </w:pPr>
      <w:r>
        <w:rPr>
          <w:rFonts w:ascii="Arial" w:hAnsi="Arial" w:cs="Arial"/>
          <w:color w:val="000000"/>
          <w:sz w:val="21"/>
          <w:szCs w:val="21"/>
          <w:lang w:val="en-US"/>
        </w:rPr>
        <w:t>For information on social events during this seminar please go to</w:t>
      </w:r>
    </w:p>
    <w:p w:rsidR="00454D18" w:rsidRDefault="00454D18" w:rsidP="00454D18">
      <w:pPr>
        <w:pStyle w:val="NormalWeb"/>
        <w:pBdr>
          <w:top w:val="single" w:sz="6" w:space="1" w:color="000000"/>
          <w:left w:val="single" w:sz="6" w:space="4" w:color="000000"/>
          <w:bottom w:val="single" w:sz="6" w:space="1" w:color="000000"/>
          <w:right w:val="single" w:sz="6" w:space="4" w:color="000000"/>
        </w:pBdr>
        <w:spacing w:after="0" w:line="288" w:lineRule="auto"/>
        <w:jc w:val="center"/>
        <w:rPr>
          <w:rFonts w:ascii="Arial" w:hAnsi="Arial" w:cs="Arial"/>
          <w:color w:val="000000"/>
          <w:sz w:val="21"/>
          <w:szCs w:val="21"/>
          <w:lang w:val="en-US"/>
        </w:rPr>
      </w:pPr>
    </w:p>
    <w:p w:rsidR="00BF0B3C" w:rsidRDefault="00EE4192" w:rsidP="00BF0B3C">
      <w:pPr>
        <w:pStyle w:val="NormalWeb"/>
        <w:pBdr>
          <w:top w:val="single" w:sz="6" w:space="1" w:color="000000"/>
          <w:left w:val="single" w:sz="6" w:space="4" w:color="000000"/>
          <w:bottom w:val="single" w:sz="6" w:space="1" w:color="000000"/>
          <w:right w:val="single" w:sz="6" w:space="4" w:color="000000"/>
        </w:pBdr>
        <w:spacing w:after="0" w:line="288" w:lineRule="auto"/>
        <w:jc w:val="center"/>
      </w:pPr>
      <w:hyperlink r:id="rId27" w:history="1">
        <w:r w:rsidRPr="00252862">
          <w:rPr>
            <w:rStyle w:val="Hyperlink"/>
          </w:rPr>
          <w:t>https://www.facebook.com/events/1494297717462471/permalink/1518766525015590/</w:t>
        </w:r>
      </w:hyperlink>
    </w:p>
    <w:p w:rsidR="00EE4192" w:rsidRPr="00454D18" w:rsidRDefault="00EE4192" w:rsidP="00BF0B3C">
      <w:pPr>
        <w:pStyle w:val="NormalWeb"/>
        <w:pBdr>
          <w:top w:val="single" w:sz="6" w:space="1" w:color="000000"/>
          <w:left w:val="single" w:sz="6" w:space="4" w:color="000000"/>
          <w:bottom w:val="single" w:sz="6" w:space="1" w:color="000000"/>
          <w:right w:val="single" w:sz="6" w:space="4" w:color="000000"/>
        </w:pBdr>
        <w:spacing w:after="0" w:line="288" w:lineRule="auto"/>
        <w:jc w:val="center"/>
      </w:pPr>
    </w:p>
    <w:p w:rsidR="001345C6" w:rsidRDefault="001345C6">
      <w:pPr>
        <w:pStyle w:val="NormalWeb"/>
        <w:pBdr>
          <w:top w:val="single" w:sz="6" w:space="1" w:color="000000"/>
          <w:left w:val="single" w:sz="6" w:space="4" w:color="000000"/>
          <w:bottom w:val="single" w:sz="6" w:space="1" w:color="000000"/>
          <w:right w:val="single" w:sz="6" w:space="4" w:color="000000"/>
        </w:pBdr>
        <w:spacing w:after="0" w:line="288" w:lineRule="auto"/>
        <w:jc w:val="center"/>
        <w:rPr>
          <w:rFonts w:ascii="Arial" w:hAnsi="Arial" w:cs="Arial"/>
          <w:color w:val="000000"/>
          <w:sz w:val="21"/>
          <w:szCs w:val="21"/>
          <w:lang w:val="en-US"/>
        </w:rPr>
      </w:pPr>
    </w:p>
    <w:p w:rsidR="001345C6" w:rsidRDefault="001345C6">
      <w:pPr>
        <w:pStyle w:val="NormalWeb"/>
        <w:spacing w:after="0" w:line="288" w:lineRule="auto"/>
        <w:rPr>
          <w:rFonts w:ascii="Arial" w:hAnsi="Arial" w:cs="Arial"/>
          <w:color w:val="000000"/>
          <w:sz w:val="21"/>
          <w:szCs w:val="21"/>
          <w:lang w:val="en-US"/>
        </w:rPr>
      </w:pPr>
    </w:p>
    <w:p w:rsidR="001345C6" w:rsidRDefault="001345C6">
      <w:pPr>
        <w:pStyle w:val="NormalWeb"/>
        <w:jc w:val="center"/>
        <w:rPr>
          <w:rFonts w:ascii="Arial" w:hAnsi="Arial" w:cs="Arial"/>
          <w:b/>
          <w:u w:val="single"/>
          <w:lang w:val="en-US"/>
        </w:rPr>
      </w:pPr>
      <w:r>
        <w:rPr>
          <w:rFonts w:ascii="Arial" w:hAnsi="Arial" w:cs="Arial"/>
          <w:b/>
          <w:u w:val="single"/>
          <w:lang w:val="en-US"/>
        </w:rPr>
        <w:t>If you have any enquiries please email:</w:t>
      </w:r>
    </w:p>
    <w:p w:rsidR="001345C6" w:rsidRDefault="001345C6">
      <w:pPr>
        <w:pStyle w:val="NormalWeb"/>
        <w:jc w:val="center"/>
      </w:pPr>
      <w:r>
        <w:rPr>
          <w:rFonts w:ascii="Arial" w:hAnsi="Arial" w:cs="Arial"/>
          <w:b/>
          <w:u w:val="single"/>
          <w:lang w:val="en-US"/>
        </w:rPr>
        <w:t xml:space="preserve">Andy Watson for the iaido seminar at </w:t>
      </w:r>
      <w:hyperlink r:id="rId28" w:history="1">
        <w:r>
          <w:rPr>
            <w:rStyle w:val="Hyperlink"/>
            <w:rFonts w:ascii="Arial" w:hAnsi="Arial"/>
          </w:rPr>
          <w:t>info@bkajodo.org</w:t>
        </w:r>
      </w:hyperlink>
    </w:p>
    <w:p w:rsidR="001345C6" w:rsidRDefault="001345C6"/>
    <w:sectPr w:rsidR="001345C6">
      <w:footerReference w:type="default" r:id="rId29"/>
      <w:pgSz w:w="11906" w:h="16838"/>
      <w:pgMar w:top="1440" w:right="1440" w:bottom="1440" w:left="1440" w:header="720" w:footer="709"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7E" w:rsidRDefault="00E2357E">
      <w:pPr>
        <w:spacing w:line="240" w:lineRule="auto"/>
      </w:pPr>
      <w:r>
        <w:separator/>
      </w:r>
    </w:p>
  </w:endnote>
  <w:endnote w:type="continuationSeparator" w:id="0">
    <w:p w:rsidR="00E2357E" w:rsidRDefault="00E23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C6" w:rsidRDefault="001345C6">
    <w:pPr>
      <w:pStyle w:val="Footer"/>
      <w:jc w:val="center"/>
    </w:pPr>
    <w:r>
      <w:rPr>
        <w:rFonts w:ascii="Arial" w:hAnsi="Arial" w:cs="Arial"/>
        <w:sz w:val="16"/>
        <w:szCs w:val="16"/>
      </w:rPr>
      <w:t xml:space="preserve">Page </w:t>
    </w:r>
    <w:r>
      <w:fldChar w:fldCharType="begin"/>
    </w:r>
    <w:r>
      <w:instrText xml:space="preserve"> PAGE </w:instrText>
    </w:r>
    <w:r>
      <w:fldChar w:fldCharType="separate"/>
    </w:r>
    <w:r w:rsidR="006514CC">
      <w:rPr>
        <w:noProof/>
      </w:rPr>
      <w:t>1</w:t>
    </w:r>
    <w:r>
      <w:fldChar w:fldCharType="end"/>
    </w:r>
    <w:r>
      <w:rPr>
        <w:rFonts w:ascii="Arial" w:hAnsi="Arial" w:cs="Arial"/>
        <w:sz w:val="16"/>
        <w:szCs w:val="16"/>
      </w:rPr>
      <w:t xml:space="preserve"> of </w:t>
    </w:r>
    <w:fldSimple w:instr=" NUMPAGES ">
      <w:r w:rsidR="006514CC">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7E" w:rsidRDefault="00E2357E">
      <w:pPr>
        <w:spacing w:line="240" w:lineRule="auto"/>
      </w:pPr>
      <w:r>
        <w:separator/>
      </w:r>
    </w:p>
  </w:footnote>
  <w:footnote w:type="continuationSeparator" w:id="0">
    <w:p w:rsidR="00E2357E" w:rsidRDefault="00E235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00000002"/>
    <w:multiLevelType w:val="multilevel"/>
    <w:tmpl w:val="00000002"/>
    <w:name w:val="WWNum2"/>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2913"/>
    <w:multiLevelType w:val="hybridMultilevel"/>
    <w:tmpl w:val="D4BC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E925B6"/>
    <w:multiLevelType w:val="hybridMultilevel"/>
    <w:tmpl w:val="D5C69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C82312"/>
    <w:multiLevelType w:val="hybridMultilevel"/>
    <w:tmpl w:val="2FF0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A77289"/>
    <w:multiLevelType w:val="hybridMultilevel"/>
    <w:tmpl w:val="7168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100A01"/>
    <w:multiLevelType w:val="hybridMultilevel"/>
    <w:tmpl w:val="078E42AA"/>
    <w:lvl w:ilvl="0" w:tplc="C1D23B96">
      <w:start w:val="1"/>
      <w:numFmt w:val="bullet"/>
      <w:lvlText w:val="-"/>
      <w:lvlJc w:val="left"/>
      <w:pPr>
        <w:tabs>
          <w:tab w:val="num" w:pos="720"/>
        </w:tabs>
        <w:ind w:left="720" w:hanging="360"/>
      </w:pPr>
      <w:rPr>
        <w:rFonts w:ascii="Times New Roman" w:hAnsi="Times New Roman" w:hint="default"/>
      </w:rPr>
    </w:lvl>
    <w:lvl w:ilvl="1" w:tplc="72EE6E92" w:tentative="1">
      <w:start w:val="1"/>
      <w:numFmt w:val="bullet"/>
      <w:lvlText w:val="-"/>
      <w:lvlJc w:val="left"/>
      <w:pPr>
        <w:tabs>
          <w:tab w:val="num" w:pos="1440"/>
        </w:tabs>
        <w:ind w:left="1440" w:hanging="360"/>
      </w:pPr>
      <w:rPr>
        <w:rFonts w:ascii="Times New Roman" w:hAnsi="Times New Roman" w:hint="default"/>
      </w:rPr>
    </w:lvl>
    <w:lvl w:ilvl="2" w:tplc="58C2A440" w:tentative="1">
      <w:start w:val="1"/>
      <w:numFmt w:val="bullet"/>
      <w:lvlText w:val="-"/>
      <w:lvlJc w:val="left"/>
      <w:pPr>
        <w:tabs>
          <w:tab w:val="num" w:pos="2160"/>
        </w:tabs>
        <w:ind w:left="2160" w:hanging="360"/>
      </w:pPr>
      <w:rPr>
        <w:rFonts w:ascii="Times New Roman" w:hAnsi="Times New Roman" w:hint="default"/>
      </w:rPr>
    </w:lvl>
    <w:lvl w:ilvl="3" w:tplc="DB18A104" w:tentative="1">
      <w:start w:val="1"/>
      <w:numFmt w:val="bullet"/>
      <w:lvlText w:val="-"/>
      <w:lvlJc w:val="left"/>
      <w:pPr>
        <w:tabs>
          <w:tab w:val="num" w:pos="2880"/>
        </w:tabs>
        <w:ind w:left="2880" w:hanging="360"/>
      </w:pPr>
      <w:rPr>
        <w:rFonts w:ascii="Times New Roman" w:hAnsi="Times New Roman" w:hint="default"/>
      </w:rPr>
    </w:lvl>
    <w:lvl w:ilvl="4" w:tplc="8940DC26" w:tentative="1">
      <w:start w:val="1"/>
      <w:numFmt w:val="bullet"/>
      <w:lvlText w:val="-"/>
      <w:lvlJc w:val="left"/>
      <w:pPr>
        <w:tabs>
          <w:tab w:val="num" w:pos="3600"/>
        </w:tabs>
        <w:ind w:left="3600" w:hanging="360"/>
      </w:pPr>
      <w:rPr>
        <w:rFonts w:ascii="Times New Roman" w:hAnsi="Times New Roman" w:hint="default"/>
      </w:rPr>
    </w:lvl>
    <w:lvl w:ilvl="5" w:tplc="2F960A74" w:tentative="1">
      <w:start w:val="1"/>
      <w:numFmt w:val="bullet"/>
      <w:lvlText w:val="-"/>
      <w:lvlJc w:val="left"/>
      <w:pPr>
        <w:tabs>
          <w:tab w:val="num" w:pos="4320"/>
        </w:tabs>
        <w:ind w:left="4320" w:hanging="360"/>
      </w:pPr>
      <w:rPr>
        <w:rFonts w:ascii="Times New Roman" w:hAnsi="Times New Roman" w:hint="default"/>
      </w:rPr>
    </w:lvl>
    <w:lvl w:ilvl="6" w:tplc="7104445C" w:tentative="1">
      <w:start w:val="1"/>
      <w:numFmt w:val="bullet"/>
      <w:lvlText w:val="-"/>
      <w:lvlJc w:val="left"/>
      <w:pPr>
        <w:tabs>
          <w:tab w:val="num" w:pos="5040"/>
        </w:tabs>
        <w:ind w:left="5040" w:hanging="360"/>
      </w:pPr>
      <w:rPr>
        <w:rFonts w:ascii="Times New Roman" w:hAnsi="Times New Roman" w:hint="default"/>
      </w:rPr>
    </w:lvl>
    <w:lvl w:ilvl="7" w:tplc="E92E3B04" w:tentative="1">
      <w:start w:val="1"/>
      <w:numFmt w:val="bullet"/>
      <w:lvlText w:val="-"/>
      <w:lvlJc w:val="left"/>
      <w:pPr>
        <w:tabs>
          <w:tab w:val="num" w:pos="5760"/>
        </w:tabs>
        <w:ind w:left="5760" w:hanging="360"/>
      </w:pPr>
      <w:rPr>
        <w:rFonts w:ascii="Times New Roman" w:hAnsi="Times New Roman" w:hint="default"/>
      </w:rPr>
    </w:lvl>
    <w:lvl w:ilvl="8" w:tplc="7E4251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DE1B15"/>
    <w:multiLevelType w:val="hybridMultilevel"/>
    <w:tmpl w:val="2E80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AA6555"/>
    <w:multiLevelType w:val="hybridMultilevel"/>
    <w:tmpl w:val="6F9E5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A206E"/>
    <w:multiLevelType w:val="hybridMultilevel"/>
    <w:tmpl w:val="97C49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AE7A7F"/>
    <w:multiLevelType w:val="hybridMultilevel"/>
    <w:tmpl w:val="70F2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C61446"/>
    <w:multiLevelType w:val="hybridMultilevel"/>
    <w:tmpl w:val="3E268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68971DD"/>
    <w:multiLevelType w:val="hybridMultilevel"/>
    <w:tmpl w:val="0FD84044"/>
    <w:lvl w:ilvl="0" w:tplc="563E17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3"/>
  </w:num>
  <w:num w:numId="8">
    <w:abstractNumId w:val="9"/>
  </w:num>
  <w:num w:numId="9">
    <w:abstractNumId w:val="10"/>
  </w:num>
  <w:num w:numId="10">
    <w:abstractNumId w:val="14"/>
  </w:num>
  <w:num w:numId="11">
    <w:abstractNumId w:val="15"/>
  </w:num>
  <w:num w:numId="12">
    <w:abstractNumId w:val="5"/>
  </w:num>
  <w:num w:numId="13">
    <w:abstractNumId w:val="8"/>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C1C"/>
    <w:rsid w:val="000169C5"/>
    <w:rsid w:val="00070631"/>
    <w:rsid w:val="000C5C1C"/>
    <w:rsid w:val="001105B4"/>
    <w:rsid w:val="001345C6"/>
    <w:rsid w:val="00152976"/>
    <w:rsid w:val="00187034"/>
    <w:rsid w:val="002A557C"/>
    <w:rsid w:val="00331F61"/>
    <w:rsid w:val="003F0476"/>
    <w:rsid w:val="0042451E"/>
    <w:rsid w:val="00447528"/>
    <w:rsid w:val="00454D18"/>
    <w:rsid w:val="00473776"/>
    <w:rsid w:val="004B6BAA"/>
    <w:rsid w:val="00554BF4"/>
    <w:rsid w:val="0055767A"/>
    <w:rsid w:val="00566850"/>
    <w:rsid w:val="005800AD"/>
    <w:rsid w:val="006072C9"/>
    <w:rsid w:val="006467AD"/>
    <w:rsid w:val="006514CC"/>
    <w:rsid w:val="008263CB"/>
    <w:rsid w:val="00855655"/>
    <w:rsid w:val="00905CB4"/>
    <w:rsid w:val="00912D0F"/>
    <w:rsid w:val="00A12A3D"/>
    <w:rsid w:val="00A3542B"/>
    <w:rsid w:val="00A5350A"/>
    <w:rsid w:val="00AB14AB"/>
    <w:rsid w:val="00AB7976"/>
    <w:rsid w:val="00B21A88"/>
    <w:rsid w:val="00BB6CD1"/>
    <w:rsid w:val="00BF0B3C"/>
    <w:rsid w:val="00C95A5C"/>
    <w:rsid w:val="00C95F2A"/>
    <w:rsid w:val="00CA64D6"/>
    <w:rsid w:val="00D0325A"/>
    <w:rsid w:val="00D7225C"/>
    <w:rsid w:val="00D74250"/>
    <w:rsid w:val="00DC6B3E"/>
    <w:rsid w:val="00E066DD"/>
    <w:rsid w:val="00E2357E"/>
    <w:rsid w:val="00E5349F"/>
    <w:rsid w:val="00EE4192"/>
    <w:rsid w:val="00F01C80"/>
    <w:rsid w:val="00F1684C"/>
    <w:rsid w:val="00F46402"/>
    <w:rsid w:val="00F617C6"/>
    <w:rsid w:val="00FB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MS Mincho"/>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FooterChar">
    <w:name w:val="Footer Char"/>
    <w:rPr>
      <w:rFonts w:ascii="Times New Roman" w:eastAsia="MS Mincho" w:hAnsi="Times New Roman" w:cs="Times New Roman"/>
      <w:sz w:val="24"/>
      <w:szCs w:val="24"/>
    </w:rPr>
  </w:style>
  <w:style w:type="character" w:customStyle="1" w:styleId="textexposedshow">
    <w:name w:val="text_exposed_show"/>
    <w:basedOn w:val="DefaultParagraphFont"/>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 w:after="119"/>
    </w:pPr>
  </w:style>
  <w:style w:type="paragraph" w:styleId="Footer">
    <w:name w:val="footer"/>
    <w:basedOn w:val="Normal"/>
    <w:pPr>
      <w:suppressLineNumbers/>
      <w:tabs>
        <w:tab w:val="center" w:pos="4153"/>
        <w:tab w:val="right" w:pos="8306"/>
      </w:tabs>
    </w:pPr>
  </w:style>
  <w:style w:type="paragraph" w:customStyle="1" w:styleId="TableContents">
    <w:name w:val="Table Contents"/>
    <w:basedOn w:val="Normal"/>
    <w:pPr>
      <w:suppressLineNumbers/>
    </w:pPr>
  </w:style>
  <w:style w:type="character" w:styleId="FollowedHyperlink">
    <w:name w:val="FollowedHyperlink"/>
    <w:uiPriority w:val="99"/>
    <w:semiHidden/>
    <w:unhideWhenUsed/>
    <w:rsid w:val="00331F61"/>
    <w:rPr>
      <w:color w:val="800080"/>
      <w:u w:val="single"/>
    </w:rPr>
  </w:style>
  <w:style w:type="paragraph" w:styleId="ListParagraph">
    <w:name w:val="List Paragraph"/>
    <w:basedOn w:val="Normal"/>
    <w:uiPriority w:val="34"/>
    <w:qFormat/>
    <w:rsid w:val="00D7225C"/>
    <w:pPr>
      <w:suppressAutoHyphens w:val="0"/>
      <w:spacing w:line="240" w:lineRule="auto"/>
      <w:ind w:left="720"/>
      <w:contextualSpacing/>
    </w:pPr>
    <w:rPr>
      <w:kern w:val="0"/>
      <w:lang w:eastAsia="ja-JP"/>
    </w:rPr>
  </w:style>
  <w:style w:type="paragraph" w:styleId="BalloonText">
    <w:name w:val="Balloon Text"/>
    <w:basedOn w:val="Normal"/>
    <w:link w:val="BalloonTextChar"/>
    <w:uiPriority w:val="99"/>
    <w:semiHidden/>
    <w:unhideWhenUsed/>
    <w:rsid w:val="00F1684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1684C"/>
    <w:rPr>
      <w:rFonts w:ascii="Tahoma" w:eastAsia="MS Mincho" w:hAnsi="Tahoma" w:cs="Tahoma"/>
      <w:kern w:val="1"/>
      <w:sz w:val="16"/>
      <w:szCs w:val="16"/>
      <w:lang w:eastAsia="ar-SA"/>
    </w:rPr>
  </w:style>
  <w:style w:type="table" w:styleId="TableGrid">
    <w:name w:val="Table Grid"/>
    <w:basedOn w:val="TableNormal"/>
    <w:uiPriority w:val="59"/>
    <w:rsid w:val="00912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12D0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09986">
      <w:bodyDiv w:val="1"/>
      <w:marLeft w:val="0"/>
      <w:marRight w:val="0"/>
      <w:marTop w:val="0"/>
      <w:marBottom w:val="0"/>
      <w:divBdr>
        <w:top w:val="none" w:sz="0" w:space="0" w:color="auto"/>
        <w:left w:val="none" w:sz="0" w:space="0" w:color="auto"/>
        <w:bottom w:val="none" w:sz="0" w:space="0" w:color="auto"/>
        <w:right w:val="none" w:sz="0" w:space="0" w:color="auto"/>
      </w:divBdr>
    </w:div>
    <w:div w:id="1165710788">
      <w:bodyDiv w:val="1"/>
      <w:marLeft w:val="0"/>
      <w:marRight w:val="0"/>
      <w:marTop w:val="0"/>
      <w:marBottom w:val="0"/>
      <w:divBdr>
        <w:top w:val="none" w:sz="0" w:space="0" w:color="auto"/>
        <w:left w:val="none" w:sz="0" w:space="0" w:color="auto"/>
        <w:bottom w:val="none" w:sz="0" w:space="0" w:color="auto"/>
        <w:right w:val="none" w:sz="0" w:space="0" w:color="auto"/>
      </w:divBdr>
    </w:div>
    <w:div w:id="18324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ido.grading@kendo.org.uk" TargetMode="External"/><Relationship Id="rId18" Type="http://schemas.openxmlformats.org/officeDocument/2006/relationships/hyperlink" Target="http://www.cliftonhotels.com" TargetMode="External"/><Relationship Id="rId26" Type="http://schemas.openxmlformats.org/officeDocument/2006/relationships/hyperlink" Target="http://www.kendo.org.uk" TargetMode="External"/><Relationship Id="rId3" Type="http://schemas.openxmlformats.org/officeDocument/2006/relationships/styles" Target="styles.xml"/><Relationship Id="rId21" Type="http://schemas.openxmlformats.org/officeDocument/2006/relationships/hyperlink" Target="http://www.membership.kendo.org.uk/" TargetMode="External"/><Relationship Id="rId7" Type="http://schemas.openxmlformats.org/officeDocument/2006/relationships/footnotes" Target="footnotes.xml"/><Relationship Id="rId12" Type="http://schemas.openxmlformats.org/officeDocument/2006/relationships/hyperlink" Target="mailto:secretary@ekf-eu.com" TargetMode="External"/><Relationship Id="rId17" Type="http://schemas.openxmlformats.org/officeDocument/2006/relationships/hyperlink" Target="http://www.premierinn.com/en/hotel/BRIMTI/bristol-city-centre-haymarket" TargetMode="External"/><Relationship Id="rId25" Type="http://schemas.openxmlformats.org/officeDocument/2006/relationships/hyperlink" Target="mailto:chris@cbuxton.plus.com" TargetMode="External"/><Relationship Id="rId2" Type="http://schemas.openxmlformats.org/officeDocument/2006/relationships/numbering" Target="numbering.xml"/><Relationship Id="rId16" Type="http://schemas.openxmlformats.org/officeDocument/2006/relationships/hyperlink" Target="http://www.hibristolcity.co.uk/" TargetMode="External"/><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ryoneactive.com/tabid/651/default.aspx" TargetMode="External"/><Relationship Id="rId24" Type="http://schemas.openxmlformats.org/officeDocument/2006/relationships/hyperlink" Target="mailto:info@bkajodo.org" TargetMode="External"/><Relationship Id="rId5" Type="http://schemas.openxmlformats.org/officeDocument/2006/relationships/settings" Target="settings.xml"/><Relationship Id="rId15" Type="http://schemas.openxmlformats.org/officeDocument/2006/relationships/hyperlink" Target="http://www.nationalexpress.com/home.aspx" TargetMode="External"/><Relationship Id="rId23" Type="http://schemas.openxmlformats.org/officeDocument/2006/relationships/hyperlink" Target="http://www.membership.kendo.org.uk/html/guest_member_register.php" TargetMode="External"/><Relationship Id="rId28" Type="http://schemas.openxmlformats.org/officeDocument/2006/relationships/hyperlink" Target="mailto:info@bkajodo.org" TargetMode="External"/><Relationship Id="rId10" Type="http://schemas.openxmlformats.org/officeDocument/2006/relationships/image" Target="media/image2.jpeg"/><Relationship Id="rId19" Type="http://schemas.openxmlformats.org/officeDocument/2006/relationships/hyperlink" Target="https://mapsengine.google.com/map/edit?mid=zwu50UP3_w88.kZxWkgfyQon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tionalrail.co.uk/" TargetMode="External"/><Relationship Id="rId22" Type="http://schemas.openxmlformats.org/officeDocument/2006/relationships/hyperlink" Target="mailto:info@bkajodo.org" TargetMode="External"/><Relationship Id="rId27" Type="http://schemas.openxmlformats.org/officeDocument/2006/relationships/hyperlink" Target="https://www.facebook.com/events/1494297717462471/permalink/151876652501559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93BC-7BD0-46BD-88DA-A912236F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CCAD</Company>
  <LinksUpToDate>false</LinksUpToDate>
  <CharactersWithSpaces>10193</CharactersWithSpaces>
  <SharedDoc>false</SharedDoc>
  <HLinks>
    <vt:vector size="186" baseType="variant">
      <vt:variant>
        <vt:i4>1310759</vt:i4>
      </vt:variant>
      <vt:variant>
        <vt:i4>90</vt:i4>
      </vt:variant>
      <vt:variant>
        <vt:i4>0</vt:i4>
      </vt:variant>
      <vt:variant>
        <vt:i4>5</vt:i4>
      </vt:variant>
      <vt:variant>
        <vt:lpwstr>mailto:info@bkajodo.org</vt:lpwstr>
      </vt:variant>
      <vt:variant>
        <vt:lpwstr/>
      </vt:variant>
      <vt:variant>
        <vt:i4>458803</vt:i4>
      </vt:variant>
      <vt:variant>
        <vt:i4>87</vt:i4>
      </vt:variant>
      <vt:variant>
        <vt:i4>0</vt:i4>
      </vt:variant>
      <vt:variant>
        <vt:i4>5</vt:i4>
      </vt:variant>
      <vt:variant>
        <vt:lpwstr>mailto:jodo.bucho@kendo.org.uk</vt:lpwstr>
      </vt:variant>
      <vt:variant>
        <vt:lpwstr/>
      </vt:variant>
      <vt:variant>
        <vt:i4>77</vt:i4>
      </vt:variant>
      <vt:variant>
        <vt:i4>84</vt:i4>
      </vt:variant>
      <vt:variant>
        <vt:i4>0</vt:i4>
      </vt:variant>
      <vt:variant>
        <vt:i4>5</vt:i4>
      </vt:variant>
      <vt:variant>
        <vt:lpwstr>https://www.facebook.com/events/118990088270609/</vt:lpwstr>
      </vt:variant>
      <vt:variant>
        <vt:lpwstr/>
      </vt:variant>
      <vt:variant>
        <vt:i4>4718636</vt:i4>
      </vt:variant>
      <vt:variant>
        <vt:i4>81</vt:i4>
      </vt:variant>
      <vt:variant>
        <vt:i4>0</vt:i4>
      </vt:variant>
      <vt:variant>
        <vt:i4>5</vt:i4>
      </vt:variant>
      <vt:variant>
        <vt:lpwstr>mailto:chris@cbuxton.plus.com</vt:lpwstr>
      </vt:variant>
      <vt:variant>
        <vt:lpwstr/>
      </vt:variant>
      <vt:variant>
        <vt:i4>1310759</vt:i4>
      </vt:variant>
      <vt:variant>
        <vt:i4>78</vt:i4>
      </vt:variant>
      <vt:variant>
        <vt:i4>0</vt:i4>
      </vt:variant>
      <vt:variant>
        <vt:i4>5</vt:i4>
      </vt:variant>
      <vt:variant>
        <vt:lpwstr>mailto:info@bkajodo.org</vt:lpwstr>
      </vt:variant>
      <vt:variant>
        <vt:lpwstr/>
      </vt:variant>
      <vt:variant>
        <vt:i4>1310759</vt:i4>
      </vt:variant>
      <vt:variant>
        <vt:i4>75</vt:i4>
      </vt:variant>
      <vt:variant>
        <vt:i4>0</vt:i4>
      </vt:variant>
      <vt:variant>
        <vt:i4>5</vt:i4>
      </vt:variant>
      <vt:variant>
        <vt:lpwstr>mailto:info@bkajodo.org</vt:lpwstr>
      </vt:variant>
      <vt:variant>
        <vt:lpwstr/>
      </vt:variant>
      <vt:variant>
        <vt:i4>6422570</vt:i4>
      </vt:variant>
      <vt:variant>
        <vt:i4>72</vt:i4>
      </vt:variant>
      <vt:variant>
        <vt:i4>0</vt:i4>
      </vt:variant>
      <vt:variant>
        <vt:i4>5</vt:i4>
      </vt:variant>
      <vt:variant>
        <vt:lpwstr>http://www.membership.kendo.org.uk/</vt:lpwstr>
      </vt:variant>
      <vt:variant>
        <vt:lpwstr/>
      </vt:variant>
      <vt:variant>
        <vt:i4>2818115</vt:i4>
      </vt:variant>
      <vt:variant>
        <vt:i4>69</vt:i4>
      </vt:variant>
      <vt:variant>
        <vt:i4>0</vt:i4>
      </vt:variant>
      <vt:variant>
        <vt:i4>5</vt:i4>
      </vt:variant>
      <vt:variant>
        <vt:lpwstr>mailto:iaieventoff@yahoo.co.uk</vt:lpwstr>
      </vt:variant>
      <vt:variant>
        <vt:lpwstr/>
      </vt:variant>
      <vt:variant>
        <vt:i4>6357112</vt:i4>
      </vt:variant>
      <vt:variant>
        <vt:i4>66</vt:i4>
      </vt:variant>
      <vt:variant>
        <vt:i4>0</vt:i4>
      </vt:variant>
      <vt:variant>
        <vt:i4>5</vt:i4>
      </vt:variant>
      <vt:variant>
        <vt:lpwstr>http://www.pulteneyhotel.co.uk/</vt:lpwstr>
      </vt:variant>
      <vt:variant>
        <vt:lpwstr/>
      </vt:variant>
      <vt:variant>
        <vt:i4>4849690</vt:i4>
      </vt:variant>
      <vt:variant>
        <vt:i4>63</vt:i4>
      </vt:variant>
      <vt:variant>
        <vt:i4>0</vt:i4>
      </vt:variant>
      <vt:variant>
        <vt:i4>5</vt:i4>
      </vt:variant>
      <vt:variant>
        <vt:lpwstr>http://www.thecedarsbath.com/</vt:lpwstr>
      </vt:variant>
      <vt:variant>
        <vt:lpwstr/>
      </vt:variant>
      <vt:variant>
        <vt:i4>6881407</vt:i4>
      </vt:variant>
      <vt:variant>
        <vt:i4>60</vt:i4>
      </vt:variant>
      <vt:variant>
        <vt:i4>0</vt:i4>
      </vt:variant>
      <vt:variant>
        <vt:i4>5</vt:i4>
      </vt:variant>
      <vt:variant>
        <vt:lpwstr>http://www.lindisfarneguesthouse.co.uk/</vt:lpwstr>
      </vt:variant>
      <vt:variant>
        <vt:lpwstr/>
      </vt:variant>
      <vt:variant>
        <vt:i4>5767183</vt:i4>
      </vt:variant>
      <vt:variant>
        <vt:i4>57</vt:i4>
      </vt:variant>
      <vt:variant>
        <vt:i4>0</vt:i4>
      </vt:variant>
      <vt:variant>
        <vt:i4>5</vt:i4>
      </vt:variant>
      <vt:variant>
        <vt:lpwstr>http://www.chestnutshouse.co.uk/</vt:lpwstr>
      </vt:variant>
      <vt:variant>
        <vt:lpwstr/>
      </vt:variant>
      <vt:variant>
        <vt:i4>4390985</vt:i4>
      </vt:variant>
      <vt:variant>
        <vt:i4>54</vt:i4>
      </vt:variant>
      <vt:variant>
        <vt:i4>0</vt:i4>
      </vt:variant>
      <vt:variant>
        <vt:i4>5</vt:i4>
      </vt:variant>
      <vt:variant>
        <vt:lpwstr>http://www.thehenry.com/</vt:lpwstr>
      </vt:variant>
      <vt:variant>
        <vt:lpwstr/>
      </vt:variant>
      <vt:variant>
        <vt:i4>589835</vt:i4>
      </vt:variant>
      <vt:variant>
        <vt:i4>51</vt:i4>
      </vt:variant>
      <vt:variant>
        <vt:i4>0</vt:i4>
      </vt:variant>
      <vt:variant>
        <vt:i4>5</vt:i4>
      </vt:variant>
      <vt:variant>
        <vt:lpwstr>http://www.anabellesguesthouse.co.uk/</vt:lpwstr>
      </vt:variant>
      <vt:variant>
        <vt:lpwstr/>
      </vt:variant>
      <vt:variant>
        <vt:i4>1966085</vt:i4>
      </vt:variant>
      <vt:variant>
        <vt:i4>48</vt:i4>
      </vt:variant>
      <vt:variant>
        <vt:i4>0</vt:i4>
      </vt:variant>
      <vt:variant>
        <vt:i4>5</vt:i4>
      </vt:variant>
      <vt:variant>
        <vt:lpwstr>http://www.radnorguesthouse.co.uk/index.html</vt:lpwstr>
      </vt:variant>
      <vt:variant>
        <vt:lpwstr/>
      </vt:variant>
      <vt:variant>
        <vt:i4>2949233</vt:i4>
      </vt:variant>
      <vt:variant>
        <vt:i4>45</vt:i4>
      </vt:variant>
      <vt:variant>
        <vt:i4>0</vt:i4>
      </vt:variant>
      <vt:variant>
        <vt:i4>5</vt:i4>
      </vt:variant>
      <vt:variant>
        <vt:lpwstr>http://www.threeabbeygreen.com/</vt:lpwstr>
      </vt:variant>
      <vt:variant>
        <vt:lpwstr/>
      </vt:variant>
      <vt:variant>
        <vt:i4>3670134</vt:i4>
      </vt:variant>
      <vt:variant>
        <vt:i4>42</vt:i4>
      </vt:variant>
      <vt:variant>
        <vt:i4>0</vt:i4>
      </vt:variant>
      <vt:variant>
        <vt:i4>5</vt:i4>
      </vt:variant>
      <vt:variant>
        <vt:lpwstr>http://www.appletreeguesthouse.com/</vt:lpwstr>
      </vt:variant>
      <vt:variant>
        <vt:lpwstr/>
      </vt:variant>
      <vt:variant>
        <vt:i4>2621566</vt:i4>
      </vt:variant>
      <vt:variant>
        <vt:i4>39</vt:i4>
      </vt:variant>
      <vt:variant>
        <vt:i4>0</vt:i4>
      </vt:variant>
      <vt:variant>
        <vt:i4>5</vt:i4>
      </vt:variant>
      <vt:variant>
        <vt:lpwstr>http://www.greenwaysbedandbreakfast.co.uk/</vt:lpwstr>
      </vt:variant>
      <vt:variant>
        <vt:lpwstr/>
      </vt:variant>
      <vt:variant>
        <vt:i4>4063343</vt:i4>
      </vt:variant>
      <vt:variant>
        <vt:i4>36</vt:i4>
      </vt:variant>
      <vt:variant>
        <vt:i4>0</vt:i4>
      </vt:variant>
      <vt:variant>
        <vt:i4>5</vt:i4>
      </vt:variant>
      <vt:variant>
        <vt:lpwstr>http://www.thebathcourtyard.co.uk/</vt:lpwstr>
      </vt:variant>
      <vt:variant>
        <vt:lpwstr/>
      </vt:variant>
      <vt:variant>
        <vt:i4>17</vt:i4>
      </vt:variant>
      <vt:variant>
        <vt:i4>33</vt:i4>
      </vt:variant>
      <vt:variant>
        <vt:i4>0</vt:i4>
      </vt:variant>
      <vt:variant>
        <vt:i4>5</vt:i4>
      </vt:variant>
      <vt:variant>
        <vt:lpwstr>http://www.yha.org.uk/hostel/bath</vt:lpwstr>
      </vt:variant>
      <vt:variant>
        <vt:lpwstr/>
      </vt:variant>
      <vt:variant>
        <vt:i4>5505089</vt:i4>
      </vt:variant>
      <vt:variant>
        <vt:i4>30</vt:i4>
      </vt:variant>
      <vt:variant>
        <vt:i4>0</vt:i4>
      </vt:variant>
      <vt:variant>
        <vt:i4>5</vt:i4>
      </vt:variant>
      <vt:variant>
        <vt:lpwstr>http://www.lynwood-house.com/</vt:lpwstr>
      </vt:variant>
      <vt:variant>
        <vt:lpwstr/>
      </vt:variant>
      <vt:variant>
        <vt:i4>458763</vt:i4>
      </vt:variant>
      <vt:variant>
        <vt:i4>27</vt:i4>
      </vt:variant>
      <vt:variant>
        <vt:i4>0</vt:i4>
      </vt:variant>
      <vt:variant>
        <vt:i4>5</vt:i4>
      </vt:variant>
      <vt:variant>
        <vt:lpwstr>http://www.expressbath.co.uk/</vt:lpwstr>
      </vt:variant>
      <vt:variant>
        <vt:lpwstr/>
      </vt:variant>
      <vt:variant>
        <vt:i4>2228347</vt:i4>
      </vt:variant>
      <vt:variant>
        <vt:i4>24</vt:i4>
      </vt:variant>
      <vt:variant>
        <vt:i4>0</vt:i4>
      </vt:variant>
      <vt:variant>
        <vt:i4>5</vt:i4>
      </vt:variant>
      <vt:variant>
        <vt:lpwstr>http://www.bathymca.co.uk/accommodation</vt:lpwstr>
      </vt:variant>
      <vt:variant>
        <vt:lpwstr/>
      </vt:variant>
      <vt:variant>
        <vt:i4>3932209</vt:i4>
      </vt:variant>
      <vt:variant>
        <vt:i4>21</vt:i4>
      </vt:variant>
      <vt:variant>
        <vt:i4>0</vt:i4>
      </vt:variant>
      <vt:variant>
        <vt:i4>5</vt:i4>
      </vt:variant>
      <vt:variant>
        <vt:lpwstr>http://www.travelodge.co.uk/hotels/361/Bath-Waterside-hotel</vt:lpwstr>
      </vt:variant>
      <vt:variant>
        <vt:lpwstr/>
      </vt:variant>
      <vt:variant>
        <vt:i4>3276898</vt:i4>
      </vt:variant>
      <vt:variant>
        <vt:i4>18</vt:i4>
      </vt:variant>
      <vt:variant>
        <vt:i4>0</vt:i4>
      </vt:variant>
      <vt:variant>
        <vt:i4>5</vt:i4>
      </vt:variant>
      <vt:variant>
        <vt:lpwstr>http://www.nationalexpress.com/</vt:lpwstr>
      </vt:variant>
      <vt:variant>
        <vt:lpwstr/>
      </vt:variant>
      <vt:variant>
        <vt:i4>3014756</vt:i4>
      </vt:variant>
      <vt:variant>
        <vt:i4>15</vt:i4>
      </vt:variant>
      <vt:variant>
        <vt:i4>0</vt:i4>
      </vt:variant>
      <vt:variant>
        <vt:i4>5</vt:i4>
      </vt:variant>
      <vt:variant>
        <vt:lpwstr>http://www.travelinesw.com/</vt:lpwstr>
      </vt:variant>
      <vt:variant>
        <vt:lpwstr/>
      </vt:variant>
      <vt:variant>
        <vt:i4>4128881</vt:i4>
      </vt:variant>
      <vt:variant>
        <vt:i4>12</vt:i4>
      </vt:variant>
      <vt:variant>
        <vt:i4>0</vt:i4>
      </vt:variant>
      <vt:variant>
        <vt:i4>5</vt:i4>
      </vt:variant>
      <vt:variant>
        <vt:lpwstr>http://www.nationalrail.co.uk/</vt:lpwstr>
      </vt:variant>
      <vt:variant>
        <vt:lpwstr/>
      </vt:variant>
      <vt:variant>
        <vt:i4>6422613</vt:i4>
      </vt:variant>
      <vt:variant>
        <vt:i4>9</vt:i4>
      </vt:variant>
      <vt:variant>
        <vt:i4>0</vt:i4>
      </vt:variant>
      <vt:variant>
        <vt:i4>5</vt:i4>
      </vt:variant>
      <vt:variant>
        <vt:lpwstr>mailto:jodo.grading@kendo.org.uk</vt:lpwstr>
      </vt:variant>
      <vt:variant>
        <vt:lpwstr/>
      </vt:variant>
      <vt:variant>
        <vt:i4>1179690</vt:i4>
      </vt:variant>
      <vt:variant>
        <vt:i4>6</vt:i4>
      </vt:variant>
      <vt:variant>
        <vt:i4>0</vt:i4>
      </vt:variant>
      <vt:variant>
        <vt:i4>5</vt:i4>
      </vt:variant>
      <vt:variant>
        <vt:lpwstr>mailto:iaido.grading@kendo.org.uk</vt:lpwstr>
      </vt:variant>
      <vt:variant>
        <vt:lpwstr/>
      </vt:variant>
      <vt:variant>
        <vt:i4>2883610</vt:i4>
      </vt:variant>
      <vt:variant>
        <vt:i4>3</vt:i4>
      </vt:variant>
      <vt:variant>
        <vt:i4>0</vt:i4>
      </vt:variant>
      <vt:variant>
        <vt:i4>5</vt:i4>
      </vt:variant>
      <vt:variant>
        <vt:lpwstr>http://en.wikipedia.org/wiki/Bath,_Somerset</vt:lpwstr>
      </vt:variant>
      <vt:variant>
        <vt:lpwstr/>
      </vt:variant>
      <vt:variant>
        <vt:i4>4587615</vt:i4>
      </vt:variant>
      <vt:variant>
        <vt:i4>0</vt:i4>
      </vt:variant>
      <vt:variant>
        <vt:i4>0</vt:i4>
      </vt:variant>
      <vt:variant>
        <vt:i4>5</vt:i4>
      </vt:variant>
      <vt:variant>
        <vt:lpwstr>http://www.teambath.com/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Select License</dc:creator>
  <cp:lastModifiedBy>Andy</cp:lastModifiedBy>
  <cp:revision>9</cp:revision>
  <cp:lastPrinted>2014-01-27T00:18:00Z</cp:lastPrinted>
  <dcterms:created xsi:type="dcterms:W3CDTF">2014-01-26T12:11:00Z</dcterms:created>
  <dcterms:modified xsi:type="dcterms:W3CDTF">2014-01-27T00:21:00Z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CCAD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